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E3" w:rsidRDefault="00C930E3" w:rsidP="007065A8">
      <w:pPr>
        <w:pStyle w:val="21"/>
        <w:spacing w:before="0" w:after="0"/>
        <w:ind w:left="862" w:right="862"/>
        <w:rPr>
          <w:rFonts w:cs="Times New Roman"/>
          <w:b/>
          <w:i w:val="0"/>
          <w:sz w:val="28"/>
          <w:szCs w:val="28"/>
        </w:rPr>
      </w:pPr>
    </w:p>
    <w:p w:rsidR="00C930E3" w:rsidRDefault="00C930E3" w:rsidP="007065A8">
      <w:pPr>
        <w:pStyle w:val="21"/>
        <w:spacing w:before="0" w:after="0"/>
        <w:ind w:left="862" w:right="862"/>
        <w:rPr>
          <w:rFonts w:cs="Times New Roman"/>
          <w:b/>
          <w:i w:val="0"/>
          <w:sz w:val="28"/>
          <w:szCs w:val="28"/>
        </w:rPr>
      </w:pPr>
    </w:p>
    <w:p w:rsidR="006417C5" w:rsidRPr="00666117" w:rsidRDefault="006417C5" w:rsidP="007065A8">
      <w:pPr>
        <w:pStyle w:val="21"/>
        <w:spacing w:before="0" w:after="0"/>
        <w:ind w:left="862" w:right="862"/>
        <w:rPr>
          <w:rFonts w:cs="Times New Roman"/>
          <w:b/>
          <w:i w:val="0"/>
          <w:color w:val="auto"/>
          <w:sz w:val="28"/>
          <w:szCs w:val="28"/>
        </w:rPr>
      </w:pPr>
      <w:r w:rsidRPr="00666117">
        <w:rPr>
          <w:rFonts w:cs="Times New Roman"/>
          <w:b/>
          <w:i w:val="0"/>
          <w:color w:val="auto"/>
          <w:sz w:val="28"/>
          <w:szCs w:val="28"/>
        </w:rPr>
        <w:t xml:space="preserve">АДМИНИСТРАЦИЯ РОЩИНСКОГО СЕЛЬСОВЕТА </w:t>
      </w:r>
    </w:p>
    <w:p w:rsidR="006417C5" w:rsidRPr="00666117" w:rsidRDefault="006417C5" w:rsidP="007065A8">
      <w:pPr>
        <w:pStyle w:val="21"/>
        <w:spacing w:before="0" w:after="0"/>
        <w:ind w:left="862" w:right="862"/>
        <w:rPr>
          <w:rFonts w:cs="Times New Roman"/>
          <w:b/>
          <w:i w:val="0"/>
          <w:color w:val="auto"/>
          <w:sz w:val="28"/>
          <w:szCs w:val="28"/>
        </w:rPr>
      </w:pPr>
      <w:r w:rsidRPr="00666117">
        <w:rPr>
          <w:rFonts w:cs="Times New Roman"/>
          <w:b/>
          <w:i w:val="0"/>
          <w:color w:val="auto"/>
          <w:sz w:val="28"/>
          <w:szCs w:val="28"/>
        </w:rPr>
        <w:t xml:space="preserve">КУРАГИНСКОГО РАЙОНА  </w:t>
      </w:r>
    </w:p>
    <w:p w:rsidR="006417C5" w:rsidRPr="00666117" w:rsidRDefault="006417C5" w:rsidP="000A1546">
      <w:pPr>
        <w:pStyle w:val="21"/>
        <w:spacing w:before="0" w:after="0"/>
        <w:ind w:left="862" w:right="862"/>
        <w:rPr>
          <w:rFonts w:cs="Times New Roman"/>
          <w:b/>
          <w:i w:val="0"/>
          <w:color w:val="auto"/>
          <w:sz w:val="28"/>
          <w:szCs w:val="28"/>
        </w:rPr>
      </w:pPr>
      <w:r w:rsidRPr="00666117">
        <w:rPr>
          <w:rFonts w:cs="Times New Roman"/>
          <w:b/>
          <w:i w:val="0"/>
          <w:color w:val="auto"/>
          <w:sz w:val="28"/>
          <w:szCs w:val="28"/>
        </w:rPr>
        <w:t xml:space="preserve">КРАСНОЯРСКОГО КРАЯ </w:t>
      </w:r>
    </w:p>
    <w:p w:rsidR="00C930E3" w:rsidRDefault="00C930E3" w:rsidP="000A1546">
      <w:pPr>
        <w:pStyle w:val="2"/>
        <w:numPr>
          <w:ilvl w:val="0"/>
          <w:numId w:val="0"/>
        </w:numPr>
        <w:spacing w:before="0" w:after="0"/>
        <w:ind w:left="2410" w:hanging="2410"/>
        <w:jc w:val="center"/>
        <w:rPr>
          <w:rFonts w:cs="Times New Roman"/>
          <w:sz w:val="28"/>
          <w:szCs w:val="28"/>
        </w:rPr>
      </w:pPr>
    </w:p>
    <w:p w:rsidR="000A1546" w:rsidRPr="000A1546" w:rsidRDefault="000A1546" w:rsidP="000A1546">
      <w:pPr>
        <w:spacing w:after="0" w:line="240" w:lineRule="auto"/>
        <w:rPr>
          <w:lang w:eastAsia="ar-SA"/>
        </w:rPr>
      </w:pPr>
    </w:p>
    <w:p w:rsidR="006417C5" w:rsidRPr="007065A8" w:rsidRDefault="006417C5" w:rsidP="000A1546">
      <w:pPr>
        <w:pStyle w:val="2"/>
        <w:numPr>
          <w:ilvl w:val="0"/>
          <w:numId w:val="0"/>
        </w:numPr>
        <w:spacing w:before="0" w:after="0"/>
        <w:ind w:left="2410" w:hanging="2410"/>
        <w:jc w:val="center"/>
        <w:rPr>
          <w:rFonts w:cs="Times New Roman"/>
          <w:sz w:val="28"/>
          <w:szCs w:val="28"/>
        </w:rPr>
      </w:pPr>
      <w:r w:rsidRPr="007065A8">
        <w:rPr>
          <w:rFonts w:cs="Times New Roman"/>
          <w:sz w:val="28"/>
          <w:szCs w:val="28"/>
        </w:rPr>
        <w:t>ПОСТАНОВЛЕНИЕ</w:t>
      </w: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256971" w:rsidP="007065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417C5" w:rsidRPr="007065A8">
        <w:rPr>
          <w:rFonts w:ascii="Times New Roman" w:hAnsi="Times New Roman" w:cs="Times New Roman"/>
          <w:sz w:val="28"/>
        </w:rPr>
        <w:t xml:space="preserve">2021                                      п. </w:t>
      </w:r>
      <w:proofErr w:type="spellStart"/>
      <w:r w:rsidR="006417C5" w:rsidRPr="007065A8">
        <w:rPr>
          <w:rFonts w:ascii="Times New Roman" w:hAnsi="Times New Roman" w:cs="Times New Roman"/>
          <w:sz w:val="28"/>
        </w:rPr>
        <w:t>Рощинский</w:t>
      </w:r>
      <w:proofErr w:type="spellEnd"/>
      <w:r w:rsidR="006417C5" w:rsidRPr="007065A8">
        <w:rPr>
          <w:rFonts w:ascii="Times New Roman" w:hAnsi="Times New Roman" w:cs="Times New Roman"/>
          <w:sz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6417C5" w:rsidRPr="007065A8">
        <w:rPr>
          <w:rFonts w:ascii="Times New Roman" w:hAnsi="Times New Roman" w:cs="Times New Roman"/>
          <w:sz w:val="28"/>
        </w:rPr>
        <w:t>-</w:t>
      </w:r>
      <w:proofErr w:type="spellStart"/>
      <w:r w:rsidR="006417C5" w:rsidRPr="007065A8">
        <w:rPr>
          <w:rFonts w:ascii="Times New Roman" w:hAnsi="Times New Roman" w:cs="Times New Roman"/>
          <w:sz w:val="28"/>
        </w:rPr>
        <w:t>п</w:t>
      </w:r>
      <w:proofErr w:type="spellEnd"/>
      <w:proofErr w:type="gramEnd"/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256971" w:rsidP="007065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от 21.06.2021 №14-п «</w:t>
      </w:r>
      <w:r w:rsidR="006417C5" w:rsidRPr="007065A8"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</w:rPr>
        <w:t xml:space="preserve"> </w:t>
      </w:r>
      <w:r w:rsidR="006417C5" w:rsidRPr="007065A8">
        <w:rPr>
          <w:rFonts w:ascii="Times New Roman" w:hAnsi="Times New Roman" w:cs="Times New Roman"/>
          <w:sz w:val="28"/>
        </w:rPr>
        <w:t>схемы теплоснабжения</w:t>
      </w:r>
      <w:r>
        <w:rPr>
          <w:rFonts w:ascii="Times New Roman" w:hAnsi="Times New Roman" w:cs="Times New Roman"/>
          <w:sz w:val="28"/>
        </w:rPr>
        <w:t>»</w:t>
      </w: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C5" w:rsidRPr="007065A8" w:rsidRDefault="006417C5" w:rsidP="007065A8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7065A8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3 статьи 23 Федерального закона от 27.07.2010 № 190-ФЗ «О теплоснабжении», согласно пункту 36 Требований к порядку разработки и утверждения схем теплоснабжения, утвержденных постановлением Правительства РФ от 22.02.2012 № 154, Федеральному закону от 06.10.2003 № 131-ФЗ «Об общих принципах организации местного самоуправления в Российской Федерации», Устава муниципального образования Рощинский сельсовет, ПОСТАНОВЛЯЮ:</w:t>
      </w:r>
    </w:p>
    <w:p w:rsidR="006417C5" w:rsidRPr="007065A8" w:rsidRDefault="006417C5" w:rsidP="007065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17C5" w:rsidRPr="000A315A" w:rsidRDefault="006417C5" w:rsidP="000A315A">
      <w:pPr>
        <w:pStyle w:val="ab"/>
        <w:numPr>
          <w:ilvl w:val="0"/>
          <w:numId w:val="11"/>
        </w:numPr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</w:rPr>
      </w:pPr>
      <w:r w:rsidRPr="000A315A">
        <w:rPr>
          <w:rFonts w:ascii="Times New Roman" w:hAnsi="Times New Roman" w:cs="Times New Roman"/>
          <w:sz w:val="28"/>
          <w:szCs w:val="28"/>
        </w:rPr>
        <w:t xml:space="preserve"> Схему теплоснабжения п.</w:t>
      </w:r>
      <w:r w:rsidR="004053CA" w:rsidRPr="000A315A">
        <w:rPr>
          <w:rFonts w:ascii="Times New Roman" w:hAnsi="Times New Roman" w:cs="Times New Roman"/>
          <w:sz w:val="28"/>
          <w:szCs w:val="28"/>
        </w:rPr>
        <w:t xml:space="preserve"> </w:t>
      </w:r>
      <w:r w:rsidR="000A315A">
        <w:rPr>
          <w:rFonts w:ascii="Times New Roman" w:hAnsi="Times New Roman" w:cs="Times New Roman"/>
          <w:sz w:val="28"/>
          <w:szCs w:val="28"/>
        </w:rPr>
        <w:t xml:space="preserve">Рощинский на период с 2021 года </w:t>
      </w:r>
      <w:r w:rsidRPr="000A315A">
        <w:rPr>
          <w:rFonts w:ascii="Times New Roman" w:hAnsi="Times New Roman" w:cs="Times New Roman"/>
          <w:sz w:val="28"/>
          <w:szCs w:val="28"/>
        </w:rPr>
        <w:t>по 2031 год</w:t>
      </w:r>
      <w:r w:rsidR="0025697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</w:p>
    <w:p w:rsidR="006417C5" w:rsidRPr="00256971" w:rsidRDefault="00256971" w:rsidP="00256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417C5" w:rsidRPr="007065A8">
        <w:rPr>
          <w:rFonts w:ascii="Times New Roman" w:hAnsi="Times New Roman" w:cs="Times New Roman"/>
          <w:sz w:val="28"/>
        </w:rPr>
        <w:t>Контроль над исполнением данного постановления оставляю за собой</w:t>
      </w:r>
      <w:r w:rsidR="000A315A">
        <w:rPr>
          <w:rFonts w:ascii="Times New Roman" w:hAnsi="Times New Roman" w:cs="Times New Roman"/>
          <w:sz w:val="28"/>
        </w:rPr>
        <w:t>.</w:t>
      </w:r>
      <w:r w:rsidR="006417C5" w:rsidRPr="007065A8">
        <w:rPr>
          <w:rFonts w:ascii="Times New Roman" w:hAnsi="Times New Roman" w:cs="Times New Roman"/>
          <w:sz w:val="28"/>
        </w:rPr>
        <w:t xml:space="preserve"> </w:t>
      </w:r>
    </w:p>
    <w:p w:rsidR="006417C5" w:rsidRPr="007065A8" w:rsidRDefault="00256971" w:rsidP="000A3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3</w:t>
      </w:r>
      <w:r w:rsidR="006417C5" w:rsidRPr="007065A8">
        <w:rPr>
          <w:rFonts w:ascii="Times New Roman" w:hAnsi="Times New Roman" w:cs="Times New Roman"/>
          <w:sz w:val="28"/>
        </w:rPr>
        <w:t>.  Постановление вступает в силу со д</w:t>
      </w:r>
      <w:r w:rsidR="000A315A">
        <w:rPr>
          <w:rFonts w:ascii="Times New Roman" w:hAnsi="Times New Roman" w:cs="Times New Roman"/>
          <w:sz w:val="28"/>
        </w:rPr>
        <w:t xml:space="preserve">ня следующим за его публикацией          </w:t>
      </w:r>
    </w:p>
    <w:p w:rsidR="006417C5" w:rsidRPr="007065A8" w:rsidRDefault="000A315A" w:rsidP="007065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065A8">
        <w:rPr>
          <w:rFonts w:ascii="Times New Roman" w:hAnsi="Times New Roman" w:cs="Times New Roman"/>
          <w:sz w:val="28"/>
        </w:rPr>
        <w:t>в газете «Рощинский вестник».</w:t>
      </w: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26F6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65A8">
        <w:rPr>
          <w:rFonts w:ascii="Times New Roman" w:hAnsi="Times New Roman" w:cs="Times New Roman"/>
          <w:sz w:val="28"/>
        </w:rPr>
        <w:t>Глава  сельсовета                                                                           Г.В.Власова</w:t>
      </w: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256971" w:rsidRDefault="00256971" w:rsidP="00256971">
      <w:pPr>
        <w:pStyle w:val="af2"/>
        <w:ind w:left="0"/>
        <w:jc w:val="both"/>
      </w:pPr>
    </w:p>
    <w:p w:rsidR="00256971" w:rsidRPr="00F223E9" w:rsidRDefault="00256971" w:rsidP="00256971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sectPr w:rsidR="00256971" w:rsidRPr="00F223E9">
          <w:footerReference w:type="default" r:id="rId6"/>
          <w:pgSz w:w="11906" w:h="16838"/>
          <w:pgMar w:top="900" w:right="372" w:bottom="1418" w:left="1698" w:header="624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Схема теплоснабжения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br/>
      </w:r>
      <w:r>
        <w:rPr>
          <w:b/>
          <w:bCs/>
          <w:caps/>
          <w:sz w:val="36"/>
          <w:szCs w:val="36"/>
        </w:rPr>
        <w:t xml:space="preserve"> </w:t>
      </w:r>
      <w:r>
        <w:rPr>
          <w:b/>
          <w:bCs/>
          <w:caps/>
          <w:sz w:val="36"/>
          <w:szCs w:val="36"/>
        </w:rPr>
        <w:tab/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п. рощинский КУРАГИНСКОГО района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br/>
      </w:r>
      <w:r>
        <w:rPr>
          <w:b/>
          <w:bCs/>
          <w:caps/>
          <w:sz w:val="36"/>
          <w:szCs w:val="3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на период с 2021 по 2031 годЫ</w:t>
      </w:r>
    </w:p>
    <w:p w:rsidR="00256971" w:rsidRPr="00482E8E" w:rsidRDefault="00256971" w:rsidP="00256971">
      <w:pPr>
        <w:pStyle w:val="af2"/>
        <w:pageBreakBefore/>
        <w:ind w:left="0"/>
        <w:jc w:val="both"/>
      </w:pPr>
    </w:p>
    <w:p w:rsidR="00256971" w:rsidRPr="00482E8E" w:rsidRDefault="00256971" w:rsidP="00256971">
      <w:pPr>
        <w:pStyle w:val="afc"/>
        <w:sectPr w:rsidR="00256971" w:rsidRPr="00482E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482E8E">
        <w:t>Содержание</w:t>
      </w:r>
      <w:bookmarkStart w:id="0" w:name="zk2"/>
      <w:bookmarkEnd w:id="0"/>
    </w:p>
    <w:p w:rsidR="00256971" w:rsidRDefault="00256971" w:rsidP="0025697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A437E5">
        <w:rPr>
          <w:rFonts w:cs="Times New Roman"/>
          <w:sz w:val="28"/>
        </w:rPr>
        <w:lastRenderedPageBreak/>
        <w:fldChar w:fldCharType="begin"/>
      </w:r>
      <w:r w:rsidRPr="00A437E5">
        <w:rPr>
          <w:rFonts w:cs="Times New Roman"/>
          <w:sz w:val="28"/>
        </w:rPr>
        <w:instrText xml:space="preserve"> TOC </w:instrText>
      </w:r>
      <w:r w:rsidRPr="00A437E5">
        <w:rPr>
          <w:rFonts w:cs="Times New Roman"/>
          <w:sz w:val="28"/>
        </w:rPr>
        <w:fldChar w:fldCharType="separate"/>
      </w:r>
    </w:p>
    <w:p w:rsidR="00256971" w:rsidRDefault="00256971" w:rsidP="0025697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ГЛАВА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Существующее положение в сфере производства, передачи и потребления тепловой энергии для целей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ФУНКЦИОНАЛЬНАЯ СТРУКТУРА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ИСТОЧНИКИ ТЕПЛОВОЙ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сети, сооружения на них и тепловые пункты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3.2 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4.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Зоны действия источников тепловой энергии.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5.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56971" w:rsidRDefault="00256971" w:rsidP="00256971">
      <w:pPr>
        <w:pStyle w:val="31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 w:rsidRPr="004A7B58">
        <w:rPr>
          <w:noProof/>
        </w:rPr>
        <w:t>5.2 Значения потребления тепловой энергии при расчетных температурах наружного воздуха в зонах действия источника тепловой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6.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Балансы тепловой мощности и тепловой нагрузки в зонах действия источников тепловой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7.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Топливные балансы источников тепловой энергии и система обеспечения топливом.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7.2.  Перспективные  топливные  балансы  для  каждого  источника  тепловой  энергии, расположенного в границах поселения, городского округа по видам основного, резервного и аварийного топлива на каждом этапе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8.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Предложения по строительству, реконструкции и(или) модернизации тепловых сетей.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 xml:space="preserve">Часть 8.1.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</w:t>
      </w:r>
      <w:r>
        <w:rPr>
          <w:noProof/>
        </w:rPr>
        <w:lastRenderedPageBreak/>
        <w:t>энергии в зоны с резервом располагаемой тепловой мощности источников тепловой энергии (использование существующих резервов)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Часть8.3.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9.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Инвестиции в строительство, реконструкцию, техническое перевооружение и модернизацию.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9.2. Предложения по величине необходимых инвестиций в строительство, реконструкцию, техническое перевооружение и (или)  тепловых сетей, насосных станций и тепловых пунктов на каждом этапе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5. Оценка эффективности инвестиций по отдельным предложениям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10.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Решение об определении единой теплоснабжающей организации.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Часть10.1. Решение об определении единой теплоснабжающей организации (организаций)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10.2. Реестр зон деятельности единой теплоснабжающей организации (организаций)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10.3. Основания, в том числе критерии, в соответствии с которыми теплоснабжающая организация определена единой теплоснабжающей организацией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10.4. Информация о поданных теплоснабжающими организациями заявках на присвоение статуса единой теплоснабжающей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 xml:space="preserve">Часть 10.5. Реестр систем теплоснабжения, содержащий перечень теплоснабжающих организаций, действующих в каждой системе теплоснабжения, </w:t>
      </w:r>
      <w:r>
        <w:rPr>
          <w:noProof/>
        </w:rPr>
        <w:lastRenderedPageBreak/>
        <w:t>расположенных в границах поселения, городского округа, города федерального значения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Индикаторы развития систем теплоснабжения населения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Ценовые (тарифные) последствия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12.1. Тарифно-балансовые расчетные модели теплоснабжения потребителей по каждой системе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2. Тарифно-балансовые расчетные модели теплоснабжения потребителей по каждой единой теплоснабжающей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Описание существующих технических и технологических проблем в системах теплоснабжения поселения.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256971" w:rsidRDefault="00256971" w:rsidP="0025697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Нормативно-техническая (ссылочная)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_Toc74146781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256971" w:rsidRPr="00A437E5" w:rsidRDefault="00256971" w:rsidP="00256971">
      <w:pPr>
        <w:pStyle w:val="11"/>
        <w:tabs>
          <w:tab w:val="right" w:leader="dot" w:pos="10416"/>
        </w:tabs>
        <w:rPr>
          <w:rFonts w:cs="Times New Roman"/>
          <w:sz w:val="28"/>
        </w:rPr>
        <w:sectPr w:rsidR="00256971" w:rsidRPr="00A437E5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A437E5">
        <w:rPr>
          <w:rFonts w:cs="Times New Roman"/>
          <w:sz w:val="28"/>
        </w:rPr>
        <w:fldChar w:fldCharType="end"/>
      </w:r>
    </w:p>
    <w:p w:rsidR="00256971" w:rsidRPr="00482E8E" w:rsidRDefault="00256971" w:rsidP="00256971">
      <w:pPr>
        <w:pStyle w:val="e"/>
        <w:tabs>
          <w:tab w:val="left" w:pos="1134"/>
          <w:tab w:val="left" w:pos="1247"/>
          <w:tab w:val="right" w:leader="dot" w:pos="9809"/>
          <w:tab w:val="right" w:leader="dot" w:pos="10416"/>
        </w:tabs>
        <w:sectPr w:rsidR="00256971" w:rsidRPr="00482E8E">
          <w:type w:val="continuous"/>
          <w:pgSz w:w="11906" w:h="16838"/>
          <w:pgMar w:top="641" w:right="732" w:bottom="1418" w:left="191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256971" w:rsidRPr="00482E8E" w:rsidRDefault="00256971" w:rsidP="00256971">
      <w:pPr>
        <w:sectPr w:rsidR="00256971" w:rsidRPr="00482E8E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256971" w:rsidRPr="00482E8E" w:rsidRDefault="00256971" w:rsidP="00256971">
      <w:pPr>
        <w:pStyle w:val="1"/>
        <w:numPr>
          <w:ilvl w:val="0"/>
          <w:numId w:val="0"/>
        </w:numPr>
        <w:ind w:left="709"/>
        <w:jc w:val="center"/>
        <w:rPr>
          <w:bCs/>
        </w:rPr>
      </w:pPr>
      <w:bookmarkStart w:id="1" w:name="__RefHeading__7_1969770751"/>
      <w:bookmarkStart w:id="2" w:name="zk3"/>
      <w:bookmarkStart w:id="3" w:name="_Toc74146742"/>
      <w:bookmarkEnd w:id="1"/>
      <w:r w:rsidRPr="00482E8E">
        <w:rPr>
          <w:bCs/>
        </w:rPr>
        <w:lastRenderedPageBreak/>
        <w:t>Введение</w:t>
      </w:r>
      <w:bookmarkEnd w:id="2"/>
      <w:bookmarkEnd w:id="3"/>
    </w:p>
    <w:p w:rsidR="00256971" w:rsidRPr="00A1614B" w:rsidRDefault="00256971" w:rsidP="00256971">
      <w:pPr>
        <w:keepLines/>
        <w:autoSpaceDE w:val="0"/>
        <w:spacing w:before="120"/>
        <w:ind w:firstLine="709"/>
      </w:pPr>
      <w:r>
        <w:rPr>
          <w:rFonts w:ascii="Times New Roman CYR" w:eastAsia="Times New Roman CYR" w:hAnsi="Times New Roman CYR" w:cs="Times New Roman CYR"/>
          <w:szCs w:val="24"/>
        </w:rPr>
        <w:t xml:space="preserve">Схема теплоснабжения разработана на основании задания на проектирование по объекту </w:t>
      </w:r>
      <w:r>
        <w:rPr>
          <w:szCs w:val="24"/>
        </w:rPr>
        <w:t>«</w:t>
      </w:r>
      <w:r>
        <w:rPr>
          <w:rFonts w:ascii="Times New Roman CYR" w:eastAsia="Times New Roman CYR" w:hAnsi="Times New Roman CYR" w:cs="Times New Roman CYR"/>
          <w:szCs w:val="24"/>
        </w:rPr>
        <w:t xml:space="preserve">Схема теплоснабжения п.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Рощинский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Курагинского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района Красноярского края на период с 2020 по 2030 годы</w:t>
      </w:r>
      <w:r>
        <w:rPr>
          <w:szCs w:val="24"/>
        </w:rPr>
        <w:t>».</w:t>
      </w:r>
    </w:p>
    <w:p w:rsidR="00256971" w:rsidRPr="00A1614B" w:rsidRDefault="00256971" w:rsidP="00256971">
      <w:pPr>
        <w:autoSpaceDE w:val="0"/>
        <w:ind w:firstLine="709"/>
      </w:pPr>
      <w:r>
        <w:rPr>
          <w:rFonts w:ascii="Times New Roman CYR" w:eastAsia="Times New Roman CYR" w:hAnsi="Times New Roman CYR" w:cs="Times New Roman CYR"/>
          <w:color w:val="000000"/>
          <w:szCs w:val="24"/>
        </w:rPr>
        <w:t xml:space="preserve">Объем и состав проекта соответствует </w:t>
      </w:r>
      <w:r>
        <w:rPr>
          <w:color w:val="000000"/>
          <w:szCs w:val="24"/>
        </w:rPr>
        <w:t>«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Методическим рекомендациям по разработки схем т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е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плоснабжения</w:t>
      </w:r>
      <w:r>
        <w:rPr>
          <w:color w:val="000000"/>
          <w:szCs w:val="24"/>
        </w:rPr>
        <w:t>»</w:t>
      </w:r>
      <w:r>
        <w:rPr>
          <w:color w:val="000000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3"/>
          <w:szCs w:val="23"/>
        </w:rPr>
        <w:t>введенных в действие  в соответствии с пунктом 3 постановления Правительства РФ от 22.02.2012 № 154.</w:t>
      </w:r>
    </w:p>
    <w:p w:rsidR="00256971" w:rsidRPr="00A1614B" w:rsidRDefault="00256971" w:rsidP="00256971">
      <w:pPr>
        <w:autoSpaceDE w:val="0"/>
        <w:ind w:firstLine="709"/>
      </w:pPr>
      <w:r>
        <w:rPr>
          <w:color w:val="000000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а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тивных актов, регулирующих природоохранную деятельность.</w:t>
      </w:r>
    </w:p>
    <w:p w:rsidR="00256971" w:rsidRPr="00482E8E" w:rsidRDefault="00256971" w:rsidP="00256971">
      <w:pPr>
        <w:pStyle w:val="e"/>
      </w:pPr>
    </w:p>
    <w:p w:rsidR="00256971" w:rsidRPr="00482E8E" w:rsidRDefault="00256971" w:rsidP="00256971">
      <w:pPr>
        <w:pStyle w:val="e"/>
        <w:ind w:firstLine="0"/>
      </w:pPr>
    </w:p>
    <w:p w:rsidR="00256971" w:rsidRPr="00482E8E" w:rsidRDefault="00256971" w:rsidP="00256971">
      <w:pPr>
        <w:pStyle w:val="1"/>
      </w:pPr>
      <w:bookmarkStart w:id="4" w:name="__RefHeading__9_1969770751"/>
      <w:bookmarkStart w:id="5" w:name="_Toc74146743"/>
      <w:bookmarkEnd w:id="4"/>
      <w:r w:rsidRPr="00482E8E">
        <w:lastRenderedPageBreak/>
        <w:t>Существующее положение в сфере производства, передачи и потребления тепловой энергии для целей теплоснабжения</w:t>
      </w:r>
      <w:bookmarkEnd w:id="5"/>
    </w:p>
    <w:p w:rsidR="00256971" w:rsidRPr="00C55F73" w:rsidRDefault="00256971" w:rsidP="00256971">
      <w:pPr>
        <w:pStyle w:val="2"/>
        <w:rPr>
          <w:sz w:val="28"/>
        </w:rPr>
      </w:pPr>
      <w:bookmarkStart w:id="6" w:name="_Toc74146744"/>
      <w:r w:rsidRPr="00C55F73">
        <w:rPr>
          <w:sz w:val="28"/>
        </w:rPr>
        <w:t>ФУНКЦИОНАЛЬНАЯ СТРУКТУРА ТЕПЛОСНАБЖЕНИЯ</w:t>
      </w:r>
      <w:bookmarkEnd w:id="6"/>
    </w:p>
    <w:p w:rsidR="00256971" w:rsidRPr="00A1614B" w:rsidRDefault="00256971" w:rsidP="00256971">
      <w:pPr>
        <w:autoSpaceDE w:val="0"/>
        <w:ind w:firstLine="420"/>
      </w:pPr>
      <w:bookmarkStart w:id="7" w:name="_Toc74146745"/>
      <w:r>
        <w:rPr>
          <w:rFonts w:ascii="Times New Roman CYR" w:eastAsia="Times New Roman CYR" w:hAnsi="Times New Roman CYR" w:cs="Times New Roman CYR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</w:t>
      </w:r>
      <w:r>
        <w:rPr>
          <w:rFonts w:ascii="Times New Roman CYR" w:eastAsia="Times New Roman CYR" w:hAnsi="Times New Roman CYR" w:cs="Times New Roman CYR"/>
          <w:szCs w:val="24"/>
        </w:rPr>
        <w:t>н</w:t>
      </w:r>
      <w:r>
        <w:rPr>
          <w:rFonts w:ascii="Times New Roman CYR" w:eastAsia="Times New Roman CYR" w:hAnsi="Times New Roman CYR" w:cs="Times New Roman CYR"/>
          <w:szCs w:val="24"/>
        </w:rPr>
        <w:t>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</w:t>
      </w:r>
      <w:r>
        <w:rPr>
          <w:rFonts w:ascii="Times New Roman CYR" w:eastAsia="Times New Roman CYR" w:hAnsi="Times New Roman CYR" w:cs="Times New Roman CYR"/>
          <w:szCs w:val="24"/>
        </w:rPr>
        <w:t>и</w:t>
      </w:r>
      <w:r>
        <w:rPr>
          <w:rFonts w:ascii="Times New Roman CYR" w:eastAsia="Times New Roman CYR" w:hAnsi="Times New Roman CYR" w:cs="Times New Roman CYR"/>
          <w:szCs w:val="24"/>
        </w:rPr>
        <w:t>ков, тепловых сетей и потребителей), экономической целесообразностью.</w:t>
      </w:r>
    </w:p>
    <w:p w:rsidR="00256971" w:rsidRPr="00A1614B" w:rsidRDefault="00256971" w:rsidP="00256971">
      <w:pPr>
        <w:autoSpaceDE w:val="0"/>
        <w:ind w:right="113" w:firstLine="567"/>
      </w:pPr>
      <w:r>
        <w:rPr>
          <w:rFonts w:ascii="Times New Roman CYR" w:eastAsia="Times New Roman CYR" w:hAnsi="Times New Roman CYR" w:cs="Times New Roman CYR"/>
          <w:szCs w:val="24"/>
        </w:rPr>
        <w:t xml:space="preserve">В настоящее время в ООО </w:t>
      </w:r>
      <w:r>
        <w:rPr>
          <w:szCs w:val="24"/>
        </w:rPr>
        <w:t xml:space="preserve">«Люкс» </w:t>
      </w:r>
      <w:r w:rsidRPr="00E66CA6">
        <w:t>660040, Красноя</w:t>
      </w:r>
      <w:r>
        <w:t>рский край, г</w:t>
      </w:r>
      <w:proofErr w:type="gramStart"/>
      <w:r>
        <w:t>.К</w:t>
      </w:r>
      <w:proofErr w:type="gramEnd"/>
      <w:r>
        <w:t xml:space="preserve">расноярск, </w:t>
      </w:r>
      <w:proofErr w:type="spellStart"/>
      <w:r>
        <w:t>пр-кт</w:t>
      </w:r>
      <w:proofErr w:type="spellEnd"/>
      <w:r w:rsidRPr="00E66CA6">
        <w:t xml:space="preserve"> </w:t>
      </w:r>
      <w:r w:rsidRPr="00DB4585">
        <w:t>Мира, д.39, кв.7</w:t>
      </w:r>
      <w:r>
        <w:rPr>
          <w:rFonts w:ascii="Times New Roman CYR" w:eastAsia="Times New Roman CYR" w:hAnsi="Times New Roman CYR" w:cs="Times New Roman CYR"/>
          <w:szCs w:val="24"/>
        </w:rPr>
        <w:t xml:space="preserve"> находится на обслуживании Котельная, расположенная по адресу: Красноярский край,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Курагинский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район, п.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Рощинский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, ул. </w:t>
      </w:r>
      <w:proofErr w:type="gramStart"/>
      <w:r>
        <w:rPr>
          <w:rFonts w:ascii="Times New Roman CYR" w:eastAsia="Times New Roman CYR" w:hAnsi="Times New Roman CYR" w:cs="Times New Roman CYR"/>
          <w:szCs w:val="24"/>
        </w:rPr>
        <w:t>Зеленая</w:t>
      </w:r>
      <w:proofErr w:type="gramEnd"/>
      <w:r>
        <w:rPr>
          <w:rFonts w:ascii="Times New Roman CYR" w:eastAsia="Times New Roman CYR" w:hAnsi="Times New Roman CYR" w:cs="Times New Roman CYR"/>
          <w:szCs w:val="24"/>
        </w:rPr>
        <w:t xml:space="preserve">,  38Б. </w:t>
      </w:r>
    </w:p>
    <w:p w:rsidR="00256971" w:rsidRPr="00A1614B" w:rsidRDefault="00256971" w:rsidP="00256971">
      <w:pPr>
        <w:autoSpaceDE w:val="0"/>
        <w:ind w:right="113"/>
      </w:pPr>
      <w:r>
        <w:rPr>
          <w:szCs w:val="24"/>
        </w:rPr>
        <w:t xml:space="preserve">          </w:t>
      </w:r>
      <w:r>
        <w:rPr>
          <w:rFonts w:ascii="Times New Roman CYR" w:eastAsia="Times New Roman CYR" w:hAnsi="Times New Roman CYR" w:cs="Times New Roman CYR"/>
          <w:szCs w:val="24"/>
        </w:rPr>
        <w:t>Котельная общей производительностью по подключенной нагрузке 0,06 Гкал/</w:t>
      </w:r>
      <w:proofErr w:type="gramStart"/>
      <w:r>
        <w:rPr>
          <w:rFonts w:ascii="Times New Roman CYR" w:eastAsia="Times New Roman CYR" w:hAnsi="Times New Roman CYR" w:cs="Times New Roman CYR"/>
          <w:szCs w:val="24"/>
        </w:rPr>
        <w:t>ч</w:t>
      </w:r>
      <w:proofErr w:type="gramEnd"/>
      <w:r>
        <w:rPr>
          <w:rFonts w:ascii="Times New Roman CYR" w:eastAsia="Times New Roman CYR" w:hAnsi="Times New Roman CYR" w:cs="Times New Roman CYR"/>
          <w:szCs w:val="24"/>
        </w:rPr>
        <w:t>, имеет нару</w:t>
      </w:r>
      <w:r>
        <w:rPr>
          <w:rFonts w:ascii="Times New Roman CYR" w:eastAsia="Times New Roman CYR" w:hAnsi="Times New Roman CYR" w:cs="Times New Roman CYR"/>
          <w:szCs w:val="24"/>
        </w:rPr>
        <w:t>ж</w:t>
      </w:r>
      <w:r>
        <w:rPr>
          <w:rFonts w:ascii="Times New Roman CYR" w:eastAsia="Times New Roman CYR" w:hAnsi="Times New Roman CYR" w:cs="Times New Roman CYR"/>
          <w:szCs w:val="24"/>
        </w:rPr>
        <w:t xml:space="preserve">ные тепловые сети, обслуживает  МБОУ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Рощинская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СОШ №17.</w:t>
      </w:r>
    </w:p>
    <w:p w:rsidR="00256971" w:rsidRPr="00A1614B" w:rsidRDefault="00256971" w:rsidP="00256971">
      <w:pPr>
        <w:autoSpaceDE w:val="0"/>
        <w:ind w:right="113" w:firstLine="567"/>
      </w:pP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Cs w:val="24"/>
        </w:rPr>
        <w:t>Основной жилой фонд поселка снабжается теплом от поквартирных источников тепла (печи, камины, котлы).</w:t>
      </w:r>
    </w:p>
    <w:p w:rsidR="00256971" w:rsidRPr="00A1614B" w:rsidRDefault="00256971" w:rsidP="00256971">
      <w:pPr>
        <w:autoSpaceDE w:val="0"/>
        <w:ind w:right="113" w:firstLine="567"/>
      </w:pPr>
      <w:r>
        <w:rPr>
          <w:rFonts w:ascii="Times New Roman CYR" w:eastAsia="Times New Roman CYR" w:hAnsi="Times New Roman CYR" w:cs="Times New Roman CYR"/>
          <w:szCs w:val="24"/>
        </w:rPr>
        <w:t xml:space="preserve">На территории поселка осуществляет производство и передачу тепловой энергии одна эксплуатирующая организация - ООО </w:t>
      </w:r>
      <w:r>
        <w:rPr>
          <w:szCs w:val="24"/>
        </w:rPr>
        <w:t>«</w:t>
      </w:r>
      <w:r>
        <w:rPr>
          <w:rFonts w:ascii="Times New Roman CYR" w:eastAsia="Times New Roman CYR" w:hAnsi="Times New Roman CYR" w:cs="Times New Roman CYR"/>
          <w:szCs w:val="24"/>
        </w:rPr>
        <w:t>Люкс</w:t>
      </w:r>
      <w:r>
        <w:rPr>
          <w:szCs w:val="24"/>
        </w:rPr>
        <w:t xml:space="preserve">». </w:t>
      </w:r>
      <w:r>
        <w:rPr>
          <w:rFonts w:ascii="Times New Roman CYR" w:eastAsia="Times New Roman CYR" w:hAnsi="Times New Roman CYR" w:cs="Times New Roman CYR"/>
          <w:szCs w:val="24"/>
        </w:rPr>
        <w:t>Она выполняет производство тепловой энергии и пер</w:t>
      </w:r>
      <w:r>
        <w:rPr>
          <w:rFonts w:ascii="Times New Roman CYR" w:eastAsia="Times New Roman CYR" w:hAnsi="Times New Roman CYR" w:cs="Times New Roman CYR"/>
          <w:szCs w:val="24"/>
        </w:rPr>
        <w:t>е</w:t>
      </w:r>
      <w:r>
        <w:rPr>
          <w:rFonts w:ascii="Times New Roman CYR" w:eastAsia="Times New Roman CYR" w:hAnsi="Times New Roman CYR" w:cs="Times New Roman CYR"/>
          <w:szCs w:val="24"/>
        </w:rPr>
        <w:t xml:space="preserve">дачу ее, обеспечивая теплоснабжением учреждения пос.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Рощинский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>.</w:t>
      </w:r>
    </w:p>
    <w:p w:rsidR="00256971" w:rsidRPr="00A1614B" w:rsidRDefault="00256971" w:rsidP="00256971">
      <w:pPr>
        <w:autoSpaceDE w:val="0"/>
        <w:ind w:right="113" w:firstLine="567"/>
      </w:pPr>
      <w:r>
        <w:rPr>
          <w:rFonts w:ascii="Times New Roman CYR" w:eastAsia="Times New Roman CYR" w:hAnsi="Times New Roman CYR" w:cs="Times New Roman CYR"/>
          <w:szCs w:val="24"/>
        </w:rPr>
        <w:t>Отношения между снабжающими и потребляющими организациями – договорные.</w:t>
      </w:r>
    </w:p>
    <w:p w:rsidR="00256971" w:rsidRPr="00A1614B" w:rsidRDefault="00256971" w:rsidP="00256971">
      <w:pPr>
        <w:autoSpaceDE w:val="0"/>
        <w:ind w:right="113" w:firstLine="567"/>
      </w:pPr>
      <w:r>
        <w:rPr>
          <w:rFonts w:ascii="Times New Roman CYR" w:eastAsia="Times New Roman CYR" w:hAnsi="Times New Roman CYR" w:cs="Times New Roman CYR"/>
          <w:szCs w:val="24"/>
        </w:rPr>
        <w:t>Схема расположения существующих источников тепловой энергии и зоны их действия пре</w:t>
      </w:r>
      <w:r>
        <w:rPr>
          <w:rFonts w:ascii="Times New Roman CYR" w:eastAsia="Times New Roman CYR" w:hAnsi="Times New Roman CYR" w:cs="Times New Roman CYR"/>
          <w:szCs w:val="24"/>
        </w:rPr>
        <w:t>д</w:t>
      </w:r>
      <w:r>
        <w:rPr>
          <w:rFonts w:ascii="Times New Roman CYR" w:eastAsia="Times New Roman CYR" w:hAnsi="Times New Roman CYR" w:cs="Times New Roman CYR"/>
          <w:szCs w:val="24"/>
        </w:rPr>
        <w:t>ставлена в приложении 1.</w:t>
      </w:r>
    </w:p>
    <w:p w:rsidR="00256971" w:rsidRPr="00482E8E" w:rsidRDefault="00256971" w:rsidP="00256971">
      <w:pPr>
        <w:pStyle w:val="2"/>
      </w:pPr>
      <w:r w:rsidRPr="00482E8E">
        <w:t>ИСТОЧНИКИ ТЕПЛОВОЙ ЭНЕРГИИ</w:t>
      </w:r>
      <w:bookmarkEnd w:id="7"/>
    </w:p>
    <w:p w:rsidR="00256971" w:rsidRPr="00A1614B" w:rsidRDefault="00256971" w:rsidP="00256971">
      <w:pPr>
        <w:keepLines/>
        <w:autoSpaceDE w:val="0"/>
        <w:ind w:firstLine="709"/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Котельная пос.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Cs w:val="24"/>
        </w:rPr>
        <w:t>Рощинский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имеет 2  </w:t>
      </w:r>
      <w:proofErr w:type="gramStart"/>
      <w:r>
        <w:rPr>
          <w:rFonts w:ascii="Times New Roman CYR" w:eastAsia="Times New Roman CYR" w:hAnsi="Times New Roman CYR" w:cs="Times New Roman CYR"/>
          <w:szCs w:val="24"/>
        </w:rPr>
        <w:t>водогрейных</w:t>
      </w:r>
      <w:proofErr w:type="gramEnd"/>
      <w:r>
        <w:rPr>
          <w:rFonts w:ascii="Times New Roman CYR" w:eastAsia="Times New Roman CYR" w:hAnsi="Times New Roman CYR" w:cs="Times New Roman CYR"/>
          <w:szCs w:val="24"/>
        </w:rPr>
        <w:t xml:space="preserve"> котла </w:t>
      </w:r>
      <w:r w:rsidRPr="004A7B58">
        <w:rPr>
          <w:rFonts w:ascii="Times New Roman CYR" w:eastAsia="Times New Roman CYR" w:hAnsi="Times New Roman CYR" w:cs="Times New Roman CYR"/>
          <w:szCs w:val="24"/>
        </w:rPr>
        <w:t>КВ-0,45</w:t>
      </w:r>
      <w:r>
        <w:rPr>
          <w:rFonts w:ascii="Times New Roman CYR" w:eastAsia="Times New Roman CYR" w:hAnsi="Times New Roman CYR" w:cs="Times New Roman CYR"/>
          <w:szCs w:val="24"/>
        </w:rPr>
        <w:t xml:space="preserve"> и обеспечивает теплом у</w:t>
      </w:r>
      <w:r>
        <w:rPr>
          <w:rFonts w:ascii="Times New Roman CYR" w:eastAsia="Times New Roman CYR" w:hAnsi="Times New Roman CYR" w:cs="Times New Roman CYR"/>
          <w:szCs w:val="24"/>
        </w:rPr>
        <w:t>ч</w:t>
      </w:r>
      <w:r>
        <w:rPr>
          <w:rFonts w:ascii="Times New Roman CYR" w:eastAsia="Times New Roman CYR" w:hAnsi="Times New Roman CYR" w:cs="Times New Roman CYR"/>
          <w:szCs w:val="24"/>
        </w:rPr>
        <w:t>реждение. Общая установленная мощность котельной составляет 0,9 Гкал/час, подключенная нагру</w:t>
      </w:r>
      <w:r>
        <w:rPr>
          <w:rFonts w:ascii="Times New Roman CYR" w:eastAsia="Times New Roman CYR" w:hAnsi="Times New Roman CYR" w:cs="Times New Roman CYR"/>
          <w:szCs w:val="24"/>
        </w:rPr>
        <w:t>з</w:t>
      </w:r>
      <w:r>
        <w:rPr>
          <w:rFonts w:ascii="Times New Roman CYR" w:eastAsia="Times New Roman CYR" w:hAnsi="Times New Roman CYR" w:cs="Times New Roman CYR"/>
          <w:szCs w:val="24"/>
        </w:rPr>
        <w:t>ка составляет 0,06 Гкал/час. Рабочая температура теплоносителя на отопление 95-70</w:t>
      </w:r>
      <w:r>
        <w:rPr>
          <w:szCs w:val="24"/>
        </w:rPr>
        <w:t>°</w:t>
      </w:r>
      <w:r>
        <w:rPr>
          <w:rFonts w:ascii="Times New Roman CYR" w:eastAsia="Times New Roman CYR" w:hAnsi="Times New Roman CYR" w:cs="Times New Roman CYR"/>
          <w:szCs w:val="24"/>
        </w:rPr>
        <w:t>С.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Cs w:val="24"/>
        </w:rPr>
        <w:t>Здание котельной состоит из шлакоблоков,  1962 года постройки.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rFonts w:ascii="Times New Roman CYR" w:eastAsia="Times New Roman CYR" w:hAnsi="Times New Roman CYR" w:cs="Times New Roman CYR"/>
          <w:szCs w:val="24"/>
        </w:rPr>
        <w:t>Сетевая вода для систем отопления потребителей подается от котельной по 2-х трубной си</w:t>
      </w:r>
      <w:r>
        <w:rPr>
          <w:rFonts w:ascii="Times New Roman CYR" w:eastAsia="Times New Roman CYR" w:hAnsi="Times New Roman CYR" w:cs="Times New Roman CYR"/>
          <w:szCs w:val="24"/>
        </w:rPr>
        <w:t>с</w:t>
      </w:r>
      <w:r>
        <w:rPr>
          <w:rFonts w:ascii="Times New Roman CYR" w:eastAsia="Times New Roman CYR" w:hAnsi="Times New Roman CYR" w:cs="Times New Roman CYR"/>
          <w:szCs w:val="24"/>
        </w:rPr>
        <w:t>теме трубопроводов.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Cs w:val="24"/>
        </w:rPr>
        <w:t>Категория потребителей тепла по надежности теплоснабжения и отпуску тепла – вторая.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rFonts w:ascii="Times New Roman CYR" w:eastAsia="Times New Roman CYR" w:hAnsi="Times New Roman CYR" w:cs="Times New Roman CYR"/>
          <w:szCs w:val="24"/>
        </w:rPr>
        <w:t>Исходная вода поступает из хозяйственно-питьевого водопровода. Технология подготовки и</w:t>
      </w:r>
      <w:r>
        <w:rPr>
          <w:rFonts w:ascii="Times New Roman CYR" w:eastAsia="Times New Roman CYR" w:hAnsi="Times New Roman CYR" w:cs="Times New Roman CYR"/>
          <w:szCs w:val="24"/>
        </w:rPr>
        <w:t>с</w:t>
      </w:r>
      <w:r>
        <w:rPr>
          <w:rFonts w:ascii="Times New Roman CYR" w:eastAsia="Times New Roman CYR" w:hAnsi="Times New Roman CYR" w:cs="Times New Roman CYR"/>
          <w:szCs w:val="24"/>
        </w:rPr>
        <w:t xml:space="preserve">ходной и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подпиточной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воды отсутствует.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rFonts w:ascii="Times New Roman CYR" w:eastAsia="Times New Roman CYR" w:hAnsi="Times New Roman CYR" w:cs="Times New Roman CYR"/>
          <w:szCs w:val="24"/>
        </w:rPr>
        <w:t>Регулирование температуры сетевой воды, поступающей в теплосеть, в зависимости от темп</w:t>
      </w:r>
      <w:r>
        <w:rPr>
          <w:rFonts w:ascii="Times New Roman CYR" w:eastAsia="Times New Roman CYR" w:hAnsi="Times New Roman CYR" w:cs="Times New Roman CYR"/>
          <w:szCs w:val="24"/>
        </w:rPr>
        <w:t>е</w:t>
      </w:r>
      <w:r>
        <w:rPr>
          <w:rFonts w:ascii="Times New Roman CYR" w:eastAsia="Times New Roman CYR" w:hAnsi="Times New Roman CYR" w:cs="Times New Roman CYR"/>
          <w:szCs w:val="24"/>
        </w:rPr>
        <w:t>ратуры наружного воздуха, происходит изменением расхода топлива.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rFonts w:ascii="Times New Roman CYR" w:eastAsia="Times New Roman CYR" w:hAnsi="Times New Roman CYR" w:cs="Times New Roman CYR"/>
          <w:szCs w:val="24"/>
        </w:rPr>
        <w:lastRenderedPageBreak/>
        <w:t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</w:t>
      </w:r>
      <w:r>
        <w:rPr>
          <w:rFonts w:ascii="Times New Roman CYR" w:eastAsia="Times New Roman CYR" w:hAnsi="Times New Roman CYR" w:cs="Times New Roman CYR"/>
          <w:szCs w:val="24"/>
        </w:rPr>
        <w:t>я</w:t>
      </w:r>
      <w:r>
        <w:rPr>
          <w:rFonts w:ascii="Times New Roman CYR" w:eastAsia="Times New Roman CYR" w:hAnsi="Times New Roman CYR" w:cs="Times New Roman CYR"/>
          <w:szCs w:val="24"/>
        </w:rPr>
        <w:t xml:space="preserve">ется только в отопительный период. В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межотопительный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период котельная  останавливается.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rFonts w:ascii="Times New Roman CYR" w:eastAsia="Times New Roman CYR" w:hAnsi="Times New Roman CYR" w:cs="Times New Roman CYR"/>
          <w:szCs w:val="24"/>
        </w:rPr>
        <w:t>Принципиальная тепловая схема отсутствует.</w:t>
      </w:r>
    </w:p>
    <w:p w:rsidR="00256971" w:rsidRPr="00482E8E" w:rsidRDefault="00256971" w:rsidP="00256971">
      <w:pPr>
        <w:pStyle w:val="e"/>
      </w:pPr>
    </w:p>
    <w:p w:rsidR="00256971" w:rsidRPr="00482E8E" w:rsidRDefault="00256971" w:rsidP="00256971">
      <w:pPr>
        <w:pStyle w:val="e"/>
      </w:pPr>
    </w:p>
    <w:p w:rsidR="00256971" w:rsidRDefault="00256971" w:rsidP="00256971">
      <w:pPr>
        <w:pStyle w:val="e"/>
      </w:pPr>
    </w:p>
    <w:p w:rsidR="00256971" w:rsidRDefault="00256971" w:rsidP="00256971">
      <w:pPr>
        <w:pStyle w:val="e"/>
      </w:pPr>
    </w:p>
    <w:p w:rsidR="00256971" w:rsidRDefault="00256971" w:rsidP="00256971">
      <w:pPr>
        <w:pStyle w:val="e"/>
      </w:pPr>
    </w:p>
    <w:p w:rsidR="00256971" w:rsidRDefault="00256971" w:rsidP="00256971">
      <w:pPr>
        <w:pStyle w:val="e"/>
      </w:pPr>
    </w:p>
    <w:p w:rsidR="00256971" w:rsidRPr="00482E8E" w:rsidRDefault="00256971" w:rsidP="00256971">
      <w:pPr>
        <w:pStyle w:val="e"/>
      </w:pPr>
    </w:p>
    <w:p w:rsidR="00256971" w:rsidRPr="00482E8E" w:rsidRDefault="00256971" w:rsidP="00256971">
      <w:pPr>
        <w:pStyle w:val="e"/>
        <w:ind w:firstLine="0"/>
      </w:pPr>
      <w:r w:rsidRPr="00482E8E">
        <w:t>Структура основного (котлового) оборудования представлена в таблице 2.1</w:t>
      </w:r>
    </w:p>
    <w:p w:rsidR="00256971" w:rsidRPr="00482E8E" w:rsidRDefault="00256971" w:rsidP="00256971">
      <w:pPr>
        <w:pStyle w:val="e"/>
        <w:ind w:firstLine="0"/>
        <w:jc w:val="right"/>
      </w:pPr>
      <w:r w:rsidRPr="00482E8E">
        <w:t>Таблица 2.1</w:t>
      </w:r>
    </w:p>
    <w:tbl>
      <w:tblPr>
        <w:tblW w:w="0" w:type="auto"/>
        <w:tblInd w:w="-10" w:type="dxa"/>
        <w:tblLayout w:type="fixed"/>
        <w:tblLook w:val="0000"/>
      </w:tblPr>
      <w:tblGrid>
        <w:gridCol w:w="2126"/>
        <w:gridCol w:w="1418"/>
        <w:gridCol w:w="1451"/>
        <w:gridCol w:w="1384"/>
        <w:gridCol w:w="1417"/>
        <w:gridCol w:w="2005"/>
      </w:tblGrid>
      <w:tr w:rsidR="00256971" w:rsidRPr="00482E8E" w:rsidTr="00FC07B1">
        <w:trPr>
          <w:cantSplit/>
          <w:trHeight w:val="1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Марка  котла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Устано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ленная мощность, Гкал/час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заве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шения строител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70E10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пров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дения       последних наладо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ных работ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Примечание</w:t>
            </w:r>
          </w:p>
        </w:tc>
      </w:tr>
      <w:tr w:rsidR="00256971" w:rsidRPr="00482E8E" w:rsidTr="00FC07B1">
        <w:trPr>
          <w:trHeight w:val="9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Котельная </w:t>
            </w:r>
          </w:p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</w:rPr>
              <w:t xml:space="preserve">пос.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Рощинский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</w:rPr>
              <w:t>Кв-0,45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napToGrid w:val="0"/>
              <w:spacing w:before="120"/>
              <w:rPr>
                <w:rFonts w:ascii="Times New Roman CYR" w:eastAsia="Times New Roman CYR" w:hAnsi="Times New Roman CYR" w:cs="Times New Roman CYR"/>
              </w:rPr>
            </w:pPr>
          </w:p>
          <w:p w:rsidR="00256971" w:rsidRDefault="00256971" w:rsidP="00FC07B1">
            <w:pPr>
              <w:keepLines/>
              <w:autoSpaceDE w:val="0"/>
              <w:spacing w:before="120"/>
            </w:pPr>
            <w:r>
              <w:t>0,45</w:t>
            </w:r>
          </w:p>
          <w:p w:rsidR="00256971" w:rsidRDefault="00256971" w:rsidP="00FC07B1">
            <w:pPr>
              <w:autoSpaceDE w:val="0"/>
              <w:spacing w:before="12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t>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914EF1" w:rsidRDefault="00256971" w:rsidP="00FC07B1">
            <w:pPr>
              <w:keepLines/>
              <w:autoSpaceDE w:val="0"/>
              <w:spacing w:before="120"/>
            </w:pPr>
            <w:r>
              <w:t>2019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56971" w:rsidRPr="00482E8E" w:rsidTr="00FC07B1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Котельная </w:t>
            </w:r>
          </w:p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</w:rPr>
              <w:t xml:space="preserve">пос.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Рощинский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</w:rPr>
              <w:t>Кв-0,45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napToGrid w:val="0"/>
              <w:spacing w:before="120"/>
              <w:rPr>
                <w:rFonts w:ascii="Times New Roman CYR" w:eastAsia="Times New Roman CYR" w:hAnsi="Times New Roman CYR" w:cs="Times New Roman CYR"/>
              </w:rPr>
            </w:pPr>
          </w:p>
          <w:p w:rsidR="00256971" w:rsidRDefault="00256971" w:rsidP="00FC07B1">
            <w:pPr>
              <w:keepLines/>
              <w:autoSpaceDE w:val="0"/>
              <w:spacing w:before="120"/>
            </w:pPr>
            <w:r>
              <w:t>0,45</w:t>
            </w:r>
          </w:p>
          <w:p w:rsidR="00256971" w:rsidRDefault="00256971" w:rsidP="00FC07B1">
            <w:pPr>
              <w:autoSpaceDE w:val="0"/>
              <w:spacing w:before="12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t>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914EF1" w:rsidRDefault="00256971" w:rsidP="00FC07B1">
            <w:pPr>
              <w:keepLines/>
              <w:autoSpaceDE w:val="0"/>
              <w:spacing w:before="120"/>
            </w:pPr>
            <w:r>
              <w:t>2019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56971" w:rsidRPr="00482E8E" w:rsidRDefault="00256971" w:rsidP="00256971">
      <w:pPr>
        <w:pStyle w:val="e"/>
      </w:pPr>
      <w:r w:rsidRPr="00482E8E">
        <w:t>Характеристика основного оборудования по источникам тепловой энергии представлена в таблице 2.2</w:t>
      </w:r>
    </w:p>
    <w:p w:rsidR="00256971" w:rsidRPr="00482E8E" w:rsidRDefault="00256971" w:rsidP="00256971">
      <w:pPr>
        <w:pStyle w:val="e"/>
        <w:jc w:val="right"/>
      </w:pPr>
      <w:r w:rsidRPr="00482E8E">
        <w:t>Таблица 2.2</w:t>
      </w:r>
    </w:p>
    <w:tbl>
      <w:tblPr>
        <w:tblW w:w="0" w:type="auto"/>
        <w:tblInd w:w="-10" w:type="dxa"/>
        <w:tblLayout w:type="fixed"/>
        <w:tblLook w:val="0000"/>
      </w:tblPr>
      <w:tblGrid>
        <w:gridCol w:w="4644"/>
        <w:gridCol w:w="5428"/>
      </w:tblGrid>
      <w:tr w:rsidR="00256971" w:rsidRPr="00482E8E" w:rsidTr="00FC07B1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Наименование источников тепловой энергии</w:t>
            </w:r>
          </w:p>
        </w:tc>
      </w:tr>
      <w:tr w:rsidR="00256971" w:rsidRPr="00482E8E" w:rsidTr="00FC07B1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 xml:space="preserve">Котельная 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 xml:space="preserve">Температурный график работы, </w:t>
            </w:r>
            <w:proofErr w:type="spellStart"/>
            <w:r w:rsidRPr="00482E8E">
              <w:t>Тп</w:t>
            </w:r>
            <w:proofErr w:type="spellEnd"/>
            <w:proofErr w:type="gramStart"/>
            <w:r w:rsidRPr="00482E8E">
              <w:t>/Т</w:t>
            </w:r>
            <w:proofErr w:type="gramEnd"/>
            <w:r w:rsidRPr="00482E8E">
              <w:t xml:space="preserve">о, °С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jc w:val="center"/>
            </w:pPr>
            <w:r>
              <w:rPr>
                <w:szCs w:val="24"/>
              </w:rPr>
              <w:t>95/70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Установленная тепловая мощность оборудования, 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0,9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Ограничения тепловой мощности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по паспорту 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lastRenderedPageBreak/>
              <w:t>Параметры располагаемой тепловой мощности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0,9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Объем потребления тепловой энергии и теплоносителя на собственные и хозяйственные нужды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0,06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>
              <w:t xml:space="preserve">Параметры тепловой мощности, </w:t>
            </w:r>
            <w:r w:rsidRPr="00482E8E">
              <w:t>Гкал/час нетто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0,84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Срок ввода в эксплуатацию теплофикационного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2002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2019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Среднегодовая загрузка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0,06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Способ регулирования отпуска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A1614B" w:rsidRDefault="00256971" w:rsidP="00FC07B1">
            <w:pPr>
              <w:autoSpaceDE w:val="0"/>
              <w:ind w:firstLine="142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Способ учета тепла, отпущенного в тепловые сети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A1614B" w:rsidRDefault="00256971" w:rsidP="00FC07B1">
            <w:pPr>
              <w:keepLines/>
              <w:autoSpaceDE w:val="0"/>
              <w:spacing w:before="120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Расчетный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>, в зависимости от показаний темпер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тур воды в подающем и обратном трубопроводах</w:t>
            </w:r>
          </w:p>
        </w:tc>
      </w:tr>
      <w:tr w:rsidR="00256971" w:rsidRPr="00482E8E" w:rsidTr="00FC07B1">
        <w:trPr>
          <w:trHeight w:val="7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Статистика отказов и  восстановлений отсутствует в связи со сменой обслуживающей организации</w:t>
            </w:r>
          </w:p>
        </w:tc>
      </w:tr>
      <w:tr w:rsidR="00256971" w:rsidRPr="00482E8E" w:rsidTr="00FC07B1">
        <w:trPr>
          <w:trHeight w:val="12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источников тепловой энергии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 или участков тепловой сети не производ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лось.</w:t>
            </w:r>
          </w:p>
        </w:tc>
      </w:tr>
    </w:tbl>
    <w:p w:rsidR="00256971" w:rsidRPr="00482E8E" w:rsidRDefault="00256971" w:rsidP="00256971">
      <w:pPr>
        <w:pStyle w:val="2"/>
      </w:pPr>
      <w:bookmarkStart w:id="8" w:name="_Toc74146746"/>
      <w:r w:rsidRPr="00482E8E">
        <w:t>Тепловые сети, сооружения на них и тепловые пункты</w:t>
      </w:r>
      <w:bookmarkEnd w:id="8"/>
    </w:p>
    <w:p w:rsidR="00256971" w:rsidRPr="00482E8E" w:rsidRDefault="00256971" w:rsidP="00256971">
      <w:pPr>
        <w:ind w:firstLine="709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 xml:space="preserve">Описание тепловой сети котельной </w:t>
      </w:r>
      <w:r>
        <w:rPr>
          <w:rFonts w:eastAsia="MS Mincho"/>
          <w:szCs w:val="20"/>
        </w:rPr>
        <w:t>по</w:t>
      </w:r>
      <w:r w:rsidRPr="00482E8E">
        <w:rPr>
          <w:rFonts w:eastAsia="MS Mincho"/>
          <w:szCs w:val="20"/>
        </w:rPr>
        <w:t xml:space="preserve">с. </w:t>
      </w:r>
      <w:proofErr w:type="spellStart"/>
      <w:r>
        <w:rPr>
          <w:rFonts w:eastAsia="MS Mincho"/>
          <w:szCs w:val="20"/>
        </w:rPr>
        <w:t>Рощинский</w:t>
      </w:r>
      <w:proofErr w:type="spellEnd"/>
      <w:r w:rsidRPr="00482E8E">
        <w:rPr>
          <w:rFonts w:eastAsia="MS Mincho"/>
          <w:szCs w:val="20"/>
        </w:rPr>
        <w:t xml:space="preserve"> представлено в таблице 3.1</w:t>
      </w:r>
    </w:p>
    <w:p w:rsidR="00256971" w:rsidRPr="00482E8E" w:rsidRDefault="00256971" w:rsidP="00256971">
      <w:pPr>
        <w:ind w:right="476"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3.1</w:t>
      </w:r>
    </w:p>
    <w:tbl>
      <w:tblPr>
        <w:tblW w:w="0" w:type="auto"/>
        <w:tblInd w:w="108" w:type="dxa"/>
        <w:tblLayout w:type="fixed"/>
        <w:tblLook w:val="0000"/>
      </w:tblPr>
      <w:tblGrid>
        <w:gridCol w:w="4219"/>
        <w:gridCol w:w="3350"/>
        <w:gridCol w:w="2514"/>
      </w:tblGrid>
      <w:tr w:rsidR="00256971" w:rsidTr="00FC07B1">
        <w:trPr>
          <w:trHeight w:val="23"/>
        </w:trPr>
        <w:tc>
          <w:tcPr>
            <w:tcW w:w="7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Описание, значения </w:t>
            </w:r>
          </w:p>
        </w:tc>
      </w:tr>
      <w:tr w:rsidR="00256971" w:rsidTr="00FC07B1">
        <w:trPr>
          <w:trHeight w:val="23"/>
        </w:trPr>
        <w:tc>
          <w:tcPr>
            <w:tcW w:w="10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Default="00256971" w:rsidP="00FC07B1">
            <w:pPr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Cs w:val="24"/>
              </w:rPr>
              <w:t xml:space="preserve">Котельная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Описание структуры тепловых сетей от каждого источника тепловой энергии, от магистральных выводов до центральных тепловых пунктов (если таковые имею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ся) или до ввода в жилой квартал или промышленный объект;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Для системы теплоснабжения от котельной  принято качественное регулирование отпуска тепловой энергии в сет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вой воде потребителям. Расчетный температурный график – 95/70 </w:t>
            </w:r>
            <w:r>
              <w:rPr>
                <w:rFonts w:ascii="Times New Roman CYR" w:eastAsia="Times New Roman CYR" w:hAnsi="Times New Roman CYR" w:cs="Times New Roman CYR"/>
                <w:color w:val="000000"/>
                <w:position w:val="10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С при расчетной температуре наружного воздуха -40 </w:t>
            </w:r>
            <w:r>
              <w:rPr>
                <w:rFonts w:ascii="Times New Roman CYR" w:eastAsia="Times New Roman CYR" w:hAnsi="Times New Roman CYR" w:cs="Times New Roman CYR"/>
                <w:color w:val="000000"/>
                <w:position w:val="8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С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lastRenderedPageBreak/>
              <w:t xml:space="preserve">Электронные и (или) бумажные карты (схемы) тепловых сетей в зонах действия источников тепловой энергии;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 xml:space="preserve">Общий вид схемы представлен в приложении 1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включая год начала эксплуатации, тип изоляции, тип компенсирующих устройств, тип прокладки, краткую характ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ристику грунтов в местах прокладки с выделением наименее надежных учас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ков, определением их материальной х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рактеристики и подключенной тепловой нагрузки;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без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способ прокладки –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канальная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;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Компенсация температурных удлинений трубопроводов осуществляется за счет естественных изменений направл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ния трассы, а также применения П-образных компенсат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ров.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Описание типов и количества секци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нирующей и регулирующей арматуры на тепловых сетях;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 xml:space="preserve">На тепловых сетях пос.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>Рощинский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 xml:space="preserve"> действующих се</w:t>
            </w:r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>к</w:t>
            </w:r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>ционирующих и регулирующих задвижек и  арматуры нет.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Описание типов и строительных особенностей тепловых камер и павиль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нов;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Строительная часть тепловых камер выполнена из бет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на. Высота камеры – не менее 1,8 – 2 м, в перекрытиях камер – не менее двух люков. Днище выполнено с укл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ном 0,02 в сторону водосборного приямка.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Назначение – размещение арматуры, проведение р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монтных работ.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Описание графиков регулирования 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пуска тепла в тепловые сети с анализом их обоснованности;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венно по расчетному температурному графику 95/70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присоединение потребителей к тепловым сетям неп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средственное без смешения и без регуляторов расхода на вводах; </w:t>
            </w:r>
          </w:p>
          <w:p w:rsidR="00256971" w:rsidRDefault="00256971" w:rsidP="00FC07B1">
            <w:pPr>
              <w:autoSpaceDE w:val="0"/>
            </w:pPr>
            <w:r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наличие только отопительной нагрузки.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</w:tr>
      <w:tr w:rsidR="00256971" w:rsidTr="00FC07B1">
        <w:trPr>
          <w:trHeight w:val="1379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Фактические температурные режимы отпуска тепла в тепловые сети и их 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ответствие утвержденным графикам регулирования отпуска тепла в тепл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вые сети;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Утвержденный график отпуск теплоты  приведен в пр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ложении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Д</w:t>
            </w:r>
            <w:proofErr w:type="gramEnd"/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По предоставленным данным с котельной построить фактический график отпуска тепла не предоставляется возможным.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режимы тепловых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тей и пьезометрические графики;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 xml:space="preserve">У теплоснабжающей организации отсутствует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 xml:space="preserve">пьезометрический график, и расчет гидравлического режима.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При этом не обеспечивается рекомендуемого перепада давления, как у конечного, так и остальных п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требителей.</w:t>
            </w:r>
            <w:proofErr w:type="gramEnd"/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Статистика отказов тепловых сетей (аварий, инциде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тов) отсутствует.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Статистика восстановлений (аварийно-восстановительных ремонтов) тепловых сетей и среднее время, затраченное на восстановление работоспособности те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ловых сетей, за последние 5 лет; </w:t>
            </w:r>
            <w:proofErr w:type="gramEnd"/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Статистика восстановлений (аварийно-восстановительных работ) тепловых сетей (аварий, 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цидентов) отсутствует.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Описание процедур диагностики 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стояния тепловых сетей и планирования капитальных (текущих) ремонтов;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мотры и контрольные раскопки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- по мере необходимости.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Описание периодичности и соответс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вия техническим регламентам и иным обязательным требованиям процедур летних ремонтов с параметрами и мет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дами испытаний (гидравлических, те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м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пературных, на тепловые потери) те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ловых сетей;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Летние ремонты проводятся ежегодно.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Предписания надзорных органов по з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прещению дальнейшей эксплуатации участков тепловой сети и результаты их исполнения;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Предписания надзорных органов по запрещению дальнейшей эксплуатации участков тепловых сетей отсутс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вуют.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типов присоединений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тепл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потребляющих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установок потребителей к тепловым сетям с выделением наиб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лее распространенных, определяющих выбор и обоснование графика регул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рования отпуска тепловой энергии 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требителям;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Тип присоединения потребителей к тепловым сетям –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непосредственное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, без смешения, по параллельной схеме включения потребителей с качественным регулирован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ем температуры теплоносителя по температуре нару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ж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ного воздуха (температурный график 95/70</w:t>
            </w:r>
            <w:r>
              <w:rPr>
                <w:color w:val="000000"/>
                <w:sz w:val="23"/>
                <w:szCs w:val="23"/>
              </w:rPr>
              <w:t>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С);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нагрузки на горячее водоснабжение нет; имеется только отопительная нагрузка.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Сведения о наличии коммерческого приборного учета тепловой энергии, отпущенной из тепловых сетей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потр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бителям, и анализ планов по установке приборов учета тепловой энергии и те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лоносителя;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 xml:space="preserve">пос.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Рощинский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 характеризуется неплотной застро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й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кой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малоэтажными зданиями. Основная масса этих зданий имеют потребность в тепловой энергии гораздо мен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ше 0,2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>Гкал/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ч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>. В соответствии с ФЗ 261 не требует н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личие коммерческого узла учета тепловой энергии.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Анализ работы диспетчерских служб теплоснабжающих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теплосетевых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) организаций и используемых средств 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томатизации, телемеханизации и связи;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В ходе проведения обследования, выявлено несоо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ветствие состояние диспетчерской службы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необход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мому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Текущие состояние диспетчерской службы, не может дать оценку происходящим процессам в тепловых с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тях. Отсутствие электронных карт, пьезометрических графиков, автоматических приборов с выводом эле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к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трических сигналов о показаниях контрольно-измерительных  приборов подводит диспетчерскую службу к состоянию невозможности принятия опер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тивного решения по поддержанию качества</w:t>
            </w:r>
          </w:p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теплоснабжения.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Уровень автоматизации и обслуживания центральных тепловых пунктов, насо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ных станций;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Автоматизации  и обслуживания центральных тепл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вых пунктов, насосных станций  пос.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Рощинский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 нет.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Сведения о наличии защиты тепловых сетей от превышения давления;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Автоматизации  и обслуживания центральных тепл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вых пунктов, насосных станций  пос.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Рощинский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 не существует.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Перечень выявленных бесхозяйных тепловых сетей и обоснование выбора 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р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ганизации, </w:t>
            </w:r>
          </w:p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уполномоченной на их эксплуатацию.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Бесхозяйных сетей не выявлено.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</w:tr>
    </w:tbl>
    <w:p w:rsidR="00256971" w:rsidRPr="00482E8E" w:rsidRDefault="00256971" w:rsidP="00256971"/>
    <w:p w:rsidR="00256971" w:rsidRDefault="00256971" w:rsidP="00256971">
      <w:pPr>
        <w:pStyle w:val="2"/>
        <w:numPr>
          <w:ilvl w:val="0"/>
          <w:numId w:val="0"/>
        </w:numPr>
      </w:pPr>
      <w:bookmarkStart w:id="9" w:name="_Toc74146747"/>
      <w:r>
        <w:t xml:space="preserve">3.2 </w:t>
      </w:r>
      <w:hyperlink r:id="rId13" w:anchor="bookmark22" w:history="1">
        <w:r>
          <w:t>Описание структуры тепловых сетей от каждого источника тепловой энергии, от</w:t>
        </w:r>
      </w:hyperlink>
      <w:r>
        <w:t xml:space="preserve"> </w:t>
      </w:r>
      <w:hyperlink r:id="rId14" w:anchor="bookmark22" w:history="1">
        <w:r>
          <w:t>магистральных выводов до центральных тепловых пунктов (если таковые имеются) или</w:t>
        </w:r>
      </w:hyperlink>
      <w:r>
        <w:t xml:space="preserve"> </w:t>
      </w:r>
      <w:hyperlink r:id="rId15" w:anchor="bookmark22" w:history="1">
        <w:r>
          <w:t>до ввода в жилой квартал или промышленный объект.</w:t>
        </w:r>
        <w:bookmarkEnd w:id="9"/>
        <w:r>
          <w:t xml:space="preserve"> </w:t>
        </w:r>
      </w:hyperlink>
    </w:p>
    <w:p w:rsidR="00256971" w:rsidRDefault="00256971" w:rsidP="00256971">
      <w:pPr>
        <w:pStyle w:val="a4"/>
        <w:ind w:right="113" w:firstLine="708"/>
      </w:pPr>
      <w:r>
        <w:rPr>
          <w:spacing w:val="1"/>
        </w:rPr>
        <w:t xml:space="preserve">Теплоснабжение потребителей тепловой энергии </w:t>
      </w:r>
      <w:proofErr w:type="spellStart"/>
      <w:r>
        <w:rPr>
          <w:spacing w:val="1"/>
        </w:rPr>
        <w:t>пос</w:t>
      </w:r>
      <w:proofErr w:type="gramStart"/>
      <w:r>
        <w:rPr>
          <w:spacing w:val="1"/>
        </w:rPr>
        <w:t>.Р</w:t>
      </w:r>
      <w:proofErr w:type="gramEnd"/>
      <w:r>
        <w:rPr>
          <w:spacing w:val="1"/>
        </w:rPr>
        <w:t>ощинский</w:t>
      </w:r>
      <w:proofErr w:type="spellEnd"/>
      <w:r>
        <w:rPr>
          <w:spacing w:val="1"/>
        </w:rPr>
        <w:t xml:space="preserve"> осуществляется от Котельная № 17. Прокладка трубопроводов осуществляется подземным способам. Тепловая изоляция в</w:t>
      </w:r>
      <w:r>
        <w:rPr>
          <w:spacing w:val="1"/>
        </w:rPr>
        <w:t>ы</w:t>
      </w:r>
      <w:r>
        <w:rPr>
          <w:spacing w:val="1"/>
        </w:rPr>
        <w:t xml:space="preserve">полнена из </w:t>
      </w:r>
      <w:proofErr w:type="spellStart"/>
      <w:r>
        <w:rPr>
          <w:spacing w:val="-2"/>
        </w:rPr>
        <w:t>изовера</w:t>
      </w:r>
      <w:proofErr w:type="spellEnd"/>
      <w:r>
        <w:rPr>
          <w:spacing w:val="1"/>
        </w:rPr>
        <w:t>. Год ввода в эксплуатацию тепловых сетей 2002 г Суммарная протяженность тепловых сетей составляет 99 м.</w:t>
      </w:r>
    </w:p>
    <w:p w:rsidR="00256971" w:rsidRDefault="00256971" w:rsidP="00256971">
      <w:pPr>
        <w:rPr>
          <w:rFonts w:cs="Times New Roman"/>
        </w:rPr>
      </w:pPr>
    </w:p>
    <w:p w:rsidR="00256971" w:rsidRPr="00482E8E" w:rsidRDefault="00256971" w:rsidP="00256971">
      <w:pPr>
        <w:ind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3.2</w:t>
      </w:r>
    </w:p>
    <w:tbl>
      <w:tblPr>
        <w:tblStyle w:val="a6"/>
        <w:tblpPr w:leftFromText="180" w:rightFromText="180" w:vertAnchor="text" w:horzAnchor="margin" w:tblpY="129"/>
        <w:tblW w:w="5112" w:type="pct"/>
        <w:tblLook w:val="04A0"/>
      </w:tblPr>
      <w:tblGrid>
        <w:gridCol w:w="473"/>
        <w:gridCol w:w="2523"/>
        <w:gridCol w:w="1160"/>
        <w:gridCol w:w="1224"/>
        <w:gridCol w:w="1745"/>
        <w:gridCol w:w="1922"/>
        <w:gridCol w:w="1881"/>
      </w:tblGrid>
      <w:tr w:rsidR="00256971" w:rsidTr="00FC07B1">
        <w:trPr>
          <w:tblHeader/>
        </w:trPr>
        <w:tc>
          <w:tcPr>
            <w:tcW w:w="46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r w:rsidRPr="00AE0B3B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2505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Обозначение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участка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сети</w:t>
            </w:r>
            <w:proofErr w:type="spellEnd"/>
          </w:p>
        </w:tc>
        <w:tc>
          <w:tcPr>
            <w:tcW w:w="1152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Диаметр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,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мм</w:t>
            </w:r>
            <w:proofErr w:type="spellEnd"/>
          </w:p>
        </w:tc>
        <w:tc>
          <w:tcPr>
            <w:tcW w:w="1215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Длина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участка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>, м</w:t>
            </w:r>
          </w:p>
        </w:tc>
        <w:tc>
          <w:tcPr>
            <w:tcW w:w="1598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Pr="00853646" w:rsidRDefault="00256971" w:rsidP="00FC07B1">
            <w:pPr>
              <w:jc w:val="center"/>
              <w:rPr>
                <w:rFonts w:cs="Times New Roman"/>
                <w:lang w:val="ru-RU"/>
              </w:rPr>
            </w:pPr>
            <w:r w:rsidRPr="00853646">
              <w:rPr>
                <w:rFonts w:eastAsia="Calibri" w:cs="Times New Roman"/>
                <w:sz w:val="22"/>
                <w:lang w:val="ru-RU"/>
              </w:rPr>
              <w:t>Год ввода в эксплуатацию (реконструкция)</w:t>
            </w:r>
          </w:p>
        </w:tc>
        <w:tc>
          <w:tcPr>
            <w:tcW w:w="1908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Температурный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гр</w:t>
            </w:r>
            <w:r>
              <w:rPr>
                <w:rFonts w:eastAsia="Calibri" w:cs="Times New Roman"/>
                <w:sz w:val="22"/>
              </w:rPr>
              <w:t>афик</w:t>
            </w:r>
            <w:proofErr w:type="spellEnd"/>
          </w:p>
        </w:tc>
        <w:tc>
          <w:tcPr>
            <w:tcW w:w="1867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Материальная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характеристика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сети</w:t>
            </w:r>
            <w:proofErr w:type="spellEnd"/>
            <w:r>
              <w:rPr>
                <w:rFonts w:eastAsia="Calibri" w:cs="Times New Roman"/>
                <w:sz w:val="22"/>
              </w:rPr>
              <w:t>, м2</w:t>
            </w:r>
          </w:p>
        </w:tc>
      </w:tr>
      <w:tr w:rsidR="00256971" w:rsidTr="00FC07B1">
        <w:tc>
          <w:tcPr>
            <w:tcW w:w="46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505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56971" w:rsidRPr="00853646" w:rsidRDefault="00256971" w:rsidP="00FC07B1">
            <w:pPr>
              <w:rPr>
                <w:lang w:val="ru-RU"/>
              </w:rPr>
            </w:pPr>
            <w:r>
              <w:rPr>
                <w:lang w:val="ru-RU"/>
              </w:rPr>
              <w:t>От коллекторного у</w:t>
            </w:r>
            <w:r>
              <w:rPr>
                <w:lang w:val="ru-RU"/>
              </w:rPr>
              <w:t>з</w:t>
            </w:r>
            <w:r>
              <w:rPr>
                <w:lang w:val="ru-RU"/>
              </w:rPr>
              <w:t xml:space="preserve">ла </w:t>
            </w:r>
            <w:r>
              <w:rPr>
                <w:lang w:val="ru-RU"/>
              </w:rPr>
              <w:lastRenderedPageBreak/>
              <w:t xml:space="preserve">котельной до </w:t>
            </w:r>
            <w:r>
              <w:rPr>
                <w:rFonts w:ascii="Times New Roman CYR" w:eastAsia="Times New Roman CYR" w:hAnsi="Times New Roman CYR" w:cs="Times New Roman CYR"/>
                <w:szCs w:val="24"/>
                <w:lang w:val="ru-RU"/>
              </w:rPr>
              <w:t xml:space="preserve"> МБОУ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  <w:lang w:val="ru-RU"/>
              </w:rPr>
              <w:t>Рощинская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  <w:lang w:val="ru-RU"/>
              </w:rPr>
              <w:t xml:space="preserve">  СОШ №17</w:t>
            </w:r>
          </w:p>
        </w:tc>
        <w:tc>
          <w:tcPr>
            <w:tcW w:w="1152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56971" w:rsidRPr="002E7A6D" w:rsidRDefault="00256971" w:rsidP="00FC07B1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76</w:t>
            </w:r>
          </w:p>
        </w:tc>
        <w:tc>
          <w:tcPr>
            <w:tcW w:w="1215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56971" w:rsidRPr="005669AA" w:rsidRDefault="00256971" w:rsidP="00FC07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5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56971" w:rsidRPr="005669AA" w:rsidRDefault="00256971" w:rsidP="00FC07B1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90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56971" w:rsidRPr="007844C6" w:rsidRDefault="00256971" w:rsidP="00FC07B1">
            <w:pPr>
              <w:jc w:val="center"/>
              <w:rPr>
                <w:rFonts w:cs="Times New Roman"/>
                <w:b/>
              </w:rPr>
            </w:pPr>
            <w:r w:rsidRPr="007844C6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867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56971" w:rsidRPr="005669AA" w:rsidRDefault="00256971" w:rsidP="00FC07B1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7,524</w:t>
            </w:r>
          </w:p>
        </w:tc>
      </w:tr>
      <w:tr w:rsidR="00256971" w:rsidTr="00FC07B1">
        <w:tc>
          <w:tcPr>
            <w:tcW w:w="4126" w:type="dxa"/>
            <w:gridSpan w:val="3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ind w:left="-48"/>
              <w:jc w:val="right"/>
              <w:outlineLvl w:val="0"/>
            </w:pPr>
            <w:proofErr w:type="spellStart"/>
            <w:r>
              <w:lastRenderedPageBreak/>
              <w:t>Итого</w:t>
            </w:r>
            <w:proofErr w:type="spellEnd"/>
            <w:r>
              <w:t>:</w:t>
            </w:r>
          </w:p>
        </w:tc>
        <w:tc>
          <w:tcPr>
            <w:tcW w:w="1215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56971" w:rsidRPr="005669AA" w:rsidRDefault="00256971" w:rsidP="00FC07B1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598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56971" w:rsidRPr="00AE0B3B" w:rsidRDefault="00256971" w:rsidP="00FC07B1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ru-RU"/>
              </w:rPr>
              <w:t>7,524</w:t>
            </w:r>
          </w:p>
        </w:tc>
      </w:tr>
    </w:tbl>
    <w:p w:rsidR="00256971" w:rsidRDefault="00256971" w:rsidP="00256971">
      <w:pPr>
        <w:pStyle w:val="2"/>
        <w:numPr>
          <w:ilvl w:val="0"/>
          <w:numId w:val="0"/>
        </w:numPr>
        <w:spacing w:after="0"/>
      </w:pPr>
    </w:p>
    <w:p w:rsidR="00256971" w:rsidRPr="00482E8E" w:rsidRDefault="00256971" w:rsidP="00256971">
      <w:pPr>
        <w:pStyle w:val="2"/>
        <w:spacing w:after="0"/>
      </w:pPr>
      <w:bookmarkStart w:id="10" w:name="_Toc74146748"/>
      <w:r w:rsidRPr="00482E8E">
        <w:t>Зоны действия источников тепловой энергии</w:t>
      </w:r>
      <w:r>
        <w:t>.</w:t>
      </w:r>
      <w:bookmarkEnd w:id="10"/>
    </w:p>
    <w:p w:rsidR="00256971" w:rsidRPr="00482E8E" w:rsidRDefault="00256971" w:rsidP="00256971">
      <w:pPr>
        <w:pStyle w:val="e"/>
        <w:rPr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На территории п. </w:t>
      </w:r>
      <w:proofErr w:type="spellStart"/>
      <w:r>
        <w:rPr>
          <w:rFonts w:ascii="Times New Roman CYR" w:eastAsia="Times New Roman CYR" w:hAnsi="Times New Roman CYR" w:cs="Times New Roman CYR"/>
          <w:sz w:val="23"/>
          <w:szCs w:val="23"/>
        </w:rPr>
        <w:t>Рощинский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482E8E">
        <w:rPr>
          <w:sz w:val="23"/>
          <w:szCs w:val="23"/>
        </w:rPr>
        <w:t xml:space="preserve">действует один источник централизованного </w:t>
      </w:r>
      <w:proofErr w:type="gramStart"/>
      <w:r w:rsidRPr="00482E8E">
        <w:rPr>
          <w:sz w:val="23"/>
          <w:szCs w:val="23"/>
        </w:rPr>
        <w:t>теплоснабжения</w:t>
      </w:r>
      <w:proofErr w:type="gramEnd"/>
      <w:r w:rsidRPr="00482E8E">
        <w:rPr>
          <w:sz w:val="23"/>
          <w:szCs w:val="23"/>
        </w:rPr>
        <w:t xml:space="preserve">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256971" w:rsidRPr="00482E8E" w:rsidRDefault="00256971" w:rsidP="00256971">
      <w:pPr>
        <w:pStyle w:val="e"/>
        <w:ind w:right="760"/>
        <w:jc w:val="right"/>
        <w:rPr>
          <w:sz w:val="23"/>
          <w:szCs w:val="23"/>
        </w:rPr>
      </w:pPr>
      <w:r w:rsidRPr="00482E8E">
        <w:rPr>
          <w:sz w:val="23"/>
          <w:szCs w:val="23"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2329"/>
        <w:gridCol w:w="3733"/>
        <w:gridCol w:w="3590"/>
      </w:tblGrid>
      <w:tr w:rsidR="00256971" w:rsidTr="00FC07B1">
        <w:trPr>
          <w:trHeight w:val="340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Вид источника         теплоснабжения</w:t>
            </w:r>
          </w:p>
        </w:tc>
        <w:tc>
          <w:tcPr>
            <w:tcW w:w="7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ind w:right="-121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256971" w:rsidTr="00FC07B1">
        <w:trPr>
          <w:trHeight w:val="340"/>
        </w:trPr>
        <w:tc>
          <w:tcPr>
            <w:tcW w:w="2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Котельная </w:t>
            </w:r>
          </w:p>
          <w:p w:rsidR="00256971" w:rsidRPr="008310E6" w:rsidRDefault="00256971" w:rsidP="00FC07B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п.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Рощинский</w:t>
            </w:r>
            <w:proofErr w:type="spellEnd"/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Pr="008310E6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абонента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Pr="008310E6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Адрес</w:t>
            </w:r>
          </w:p>
        </w:tc>
      </w:tr>
      <w:tr w:rsidR="00256971" w:rsidTr="00FC07B1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Pr="008310E6" w:rsidRDefault="00256971" w:rsidP="00FC07B1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Pr="008310E6" w:rsidRDefault="00256971" w:rsidP="00FC07B1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МБОУ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Рощинская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 СОШ №17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Pr="008310E6" w:rsidRDefault="00256971" w:rsidP="00FC07B1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ул. Зеленая, 38</w:t>
            </w:r>
          </w:p>
        </w:tc>
      </w:tr>
    </w:tbl>
    <w:p w:rsidR="00256971" w:rsidRPr="00482E8E" w:rsidRDefault="00256971" w:rsidP="00256971">
      <w:pPr>
        <w:pStyle w:val="2"/>
        <w:spacing w:after="0"/>
      </w:pPr>
      <w:bookmarkStart w:id="11" w:name="_Toc74146749"/>
      <w:r w:rsidRPr="00482E8E"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1"/>
    </w:p>
    <w:p w:rsidR="00256971" w:rsidRDefault="00256971" w:rsidP="00256971">
      <w:pPr>
        <w:keepLines/>
        <w:autoSpaceDE w:val="0"/>
        <w:spacing w:before="120"/>
        <w:ind w:firstLine="709"/>
        <w:jc w:val="center"/>
      </w:pPr>
      <w:r w:rsidRPr="00482E8E">
        <w:t xml:space="preserve">Годовой баланс производства и потребления тепловой энергии котельной </w:t>
      </w:r>
      <w:r>
        <w:rPr>
          <w:rFonts w:ascii="Times New Roman CYR" w:eastAsia="Times New Roman CYR" w:hAnsi="Times New Roman CYR" w:cs="Times New Roman CYR"/>
          <w:szCs w:val="24"/>
        </w:rPr>
        <w:t xml:space="preserve">пос.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Рощинский</w:t>
      </w:r>
      <w:proofErr w:type="spellEnd"/>
    </w:p>
    <w:p w:rsidR="00256971" w:rsidRPr="00482E8E" w:rsidRDefault="00256971" w:rsidP="00256971">
      <w:pPr>
        <w:pStyle w:val="e"/>
        <w:jc w:val="left"/>
      </w:pPr>
      <w:r>
        <w:t>.</w:t>
      </w:r>
    </w:p>
    <w:p w:rsidR="00256971" w:rsidRPr="00482E8E" w:rsidRDefault="00256971" w:rsidP="00256971">
      <w:pPr>
        <w:pStyle w:val="e"/>
        <w:tabs>
          <w:tab w:val="left" w:pos="10065"/>
        </w:tabs>
        <w:ind w:right="424"/>
        <w:jc w:val="right"/>
      </w:pPr>
      <w:r w:rsidRPr="00482E8E">
        <w:t>Таблица 5.1</w:t>
      </w:r>
    </w:p>
    <w:tbl>
      <w:tblPr>
        <w:tblW w:w="10072" w:type="dxa"/>
        <w:tblInd w:w="415" w:type="dxa"/>
        <w:tblLayout w:type="fixed"/>
        <w:tblLook w:val="0000"/>
      </w:tblPr>
      <w:tblGrid>
        <w:gridCol w:w="769"/>
        <w:gridCol w:w="4920"/>
        <w:gridCol w:w="1044"/>
        <w:gridCol w:w="3339"/>
      </w:tblGrid>
      <w:tr w:rsidR="00256971" w:rsidRPr="00482E8E" w:rsidTr="00FC07B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№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 xml:space="preserve">Годовой баланс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 xml:space="preserve">Ед. </w:t>
            </w:r>
            <w:proofErr w:type="spellStart"/>
            <w:r w:rsidRPr="00482E8E">
              <w:t>изм</w:t>
            </w:r>
            <w:proofErr w:type="spellEnd"/>
            <w:r w:rsidRPr="00482E8E"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4D337B" w:rsidRDefault="00256971" w:rsidP="00FC07B1">
            <w:pPr>
              <w:pStyle w:val="e"/>
              <w:snapToGrid w:val="0"/>
              <w:ind w:firstLine="0"/>
              <w:jc w:val="center"/>
              <w:rPr>
                <w:highlight w:val="yellow"/>
              </w:rPr>
            </w:pPr>
            <w:r w:rsidRPr="008E4E7F">
              <w:t>2020г</w:t>
            </w:r>
          </w:p>
        </w:tc>
      </w:tr>
      <w:tr w:rsidR="00256971" w:rsidRPr="00482E8E" w:rsidTr="00FC07B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Выработка тепловой энергии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8457EC" w:rsidRDefault="00256971" w:rsidP="00FC07B1">
            <w:pPr>
              <w:pStyle w:val="e"/>
              <w:snapToGrid w:val="0"/>
              <w:ind w:firstLine="0"/>
              <w:jc w:val="left"/>
            </w:pPr>
            <w:r w:rsidRPr="008457EC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8457EC" w:rsidRDefault="00256971" w:rsidP="00FC07B1">
            <w:pPr>
              <w:pStyle w:val="e"/>
              <w:snapToGrid w:val="0"/>
              <w:ind w:firstLine="0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>377,86</w:t>
            </w:r>
          </w:p>
        </w:tc>
      </w:tr>
      <w:tr w:rsidR="00256971" w:rsidRPr="00482E8E" w:rsidTr="00FC07B1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 xml:space="preserve">Расход топлива на собственные нужды всего, в том числе </w:t>
            </w:r>
            <w:proofErr w:type="gramStart"/>
            <w:r w:rsidRPr="00482E8E">
              <w:t>в</w:t>
            </w:r>
            <w:proofErr w:type="gramEnd"/>
            <w:r w:rsidRPr="00482E8E">
              <w:t xml:space="preserve"> % от выработки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8310E6" w:rsidRDefault="00256971" w:rsidP="00FC07B1">
            <w:pPr>
              <w:pStyle w:val="e"/>
              <w:snapToGrid w:val="0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7,96</w:t>
            </w:r>
          </w:p>
        </w:tc>
      </w:tr>
      <w:tr w:rsidR="00256971" w:rsidRPr="00482E8E" w:rsidTr="00FC07B1">
        <w:trPr>
          <w:trHeight w:val="252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4D337B" w:rsidRDefault="00256971" w:rsidP="00FC07B1">
            <w:pPr>
              <w:pStyle w:val="e"/>
              <w:snapToGrid w:val="0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2,05</w:t>
            </w:r>
          </w:p>
        </w:tc>
      </w:tr>
      <w:tr w:rsidR="00256971" w:rsidRPr="00482E8E" w:rsidTr="00FC07B1">
        <w:trPr>
          <w:trHeight w:val="55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Отпуск тепловой энергии в сеть, Гкал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8457EC" w:rsidRDefault="00256971" w:rsidP="00FC07B1">
            <w:pPr>
              <w:pStyle w:val="e"/>
              <w:snapToGrid w:val="0"/>
              <w:ind w:firstLine="0"/>
              <w:jc w:val="center"/>
            </w:pPr>
            <w:r>
              <w:t>369,9</w:t>
            </w:r>
          </w:p>
        </w:tc>
      </w:tr>
      <w:tr w:rsidR="00256971" w:rsidRPr="00482E8E" w:rsidTr="00FC07B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Тепловые потери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8310E6" w:rsidRDefault="00256971" w:rsidP="00FC07B1">
            <w:pPr>
              <w:pStyle w:val="e"/>
              <w:snapToGrid w:val="0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29,55</w:t>
            </w:r>
          </w:p>
        </w:tc>
      </w:tr>
      <w:tr w:rsidR="00256971" w:rsidRPr="00482E8E" w:rsidTr="00FC07B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 xml:space="preserve">% </w:t>
            </w:r>
            <w:proofErr w:type="spellStart"/>
            <w:r w:rsidRPr="00482E8E">
              <w:t>тепл</w:t>
            </w:r>
            <w:proofErr w:type="spellEnd"/>
            <w:r w:rsidRPr="00482E8E">
              <w:t>. потерь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C13183" w:rsidRDefault="00256971" w:rsidP="00FC07B1">
            <w:pPr>
              <w:pStyle w:val="e"/>
              <w:snapToGrid w:val="0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10,52</w:t>
            </w:r>
          </w:p>
        </w:tc>
      </w:tr>
      <w:tr w:rsidR="00256971" w:rsidRPr="00482E8E" w:rsidTr="00FC07B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Полезный отпуск тепловой энергии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8310E6" w:rsidRDefault="00256971" w:rsidP="00FC07B1">
            <w:pPr>
              <w:pStyle w:val="e"/>
              <w:snapToGrid w:val="0"/>
              <w:ind w:firstLine="0"/>
              <w:jc w:val="center"/>
            </w:pPr>
            <w:r>
              <w:t>340,35</w:t>
            </w:r>
          </w:p>
        </w:tc>
      </w:tr>
      <w:tr w:rsidR="00256971" w:rsidRPr="00482E8E" w:rsidTr="00FC07B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5.1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Бюджетные потребители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8310E6" w:rsidRDefault="00256971" w:rsidP="00FC07B1">
            <w:pPr>
              <w:pStyle w:val="e"/>
              <w:snapToGrid w:val="0"/>
              <w:ind w:firstLine="0"/>
              <w:jc w:val="center"/>
            </w:pPr>
            <w:r>
              <w:t>340,35</w:t>
            </w:r>
          </w:p>
        </w:tc>
      </w:tr>
    </w:tbl>
    <w:p w:rsidR="00256971" w:rsidRPr="00482E8E" w:rsidRDefault="00256971" w:rsidP="00256971">
      <w:pPr>
        <w:pStyle w:val="e"/>
        <w:jc w:val="left"/>
      </w:pPr>
    </w:p>
    <w:p w:rsidR="00256971" w:rsidRPr="0060064E" w:rsidRDefault="00256971" w:rsidP="00256971">
      <w:pPr>
        <w:pStyle w:val="3"/>
        <w:numPr>
          <w:ilvl w:val="0"/>
          <w:numId w:val="0"/>
        </w:numPr>
        <w:ind w:left="709"/>
        <w:rPr>
          <w:b/>
          <w:i w:val="0"/>
        </w:rPr>
      </w:pPr>
      <w:bookmarkStart w:id="12" w:name="_Toc74146750"/>
      <w:r>
        <w:rPr>
          <w:b/>
          <w:i w:val="0"/>
        </w:rPr>
        <w:t>5.2</w:t>
      </w:r>
      <w:r w:rsidRPr="0060064E">
        <w:rPr>
          <w:b/>
          <w:i w:val="0"/>
        </w:rPr>
        <w:t xml:space="preserve"> Значения потребления тепловой энергии при расчетных температурах наружного воздуха в зонах действия источника тепловой энергии</w:t>
      </w:r>
      <w:bookmarkEnd w:id="12"/>
    </w:p>
    <w:p w:rsidR="00256971" w:rsidRPr="00482E8E" w:rsidRDefault="00256971" w:rsidP="00256971">
      <w:pPr>
        <w:pStyle w:val="e"/>
        <w:spacing w:before="0"/>
      </w:pPr>
      <w:r w:rsidRPr="004A7B58">
        <w:t>Значе</w:t>
      </w:r>
      <w:r w:rsidRPr="00482E8E">
        <w:t xml:space="preserve">ния потребления тепловой энергии </w:t>
      </w:r>
      <w:proofErr w:type="gramStart"/>
      <w:r w:rsidRPr="00482E8E">
        <w:t>при расчетных температурах наружного воздуха в зонах действия источника тепловой энергии</w:t>
      </w:r>
      <w:r>
        <w:t xml:space="preserve"> </w:t>
      </w:r>
      <w:r w:rsidRPr="00482E8E">
        <w:t>с разбивкой тепловых нагрузок на максимальное потребление тепловой энергии на отопление</w:t>
      </w:r>
      <w:proofErr w:type="gramEnd"/>
      <w:r w:rsidRPr="00482E8E">
        <w:t>, вентиляцию, горячее водоснабжение и технологические нужды приведены в таблице 5.</w:t>
      </w:r>
      <w:r>
        <w:t>2</w:t>
      </w:r>
    </w:p>
    <w:p w:rsidR="00256971" w:rsidRPr="00482E8E" w:rsidRDefault="00256971" w:rsidP="00256971">
      <w:pPr>
        <w:pStyle w:val="e"/>
        <w:spacing w:before="0"/>
        <w:jc w:val="right"/>
      </w:pPr>
      <w:r w:rsidRPr="00482E8E">
        <w:t>Таблица 5.2</w:t>
      </w:r>
    </w:p>
    <w:tbl>
      <w:tblPr>
        <w:tblW w:w="10072" w:type="dxa"/>
        <w:tblInd w:w="415" w:type="dxa"/>
        <w:tblLayout w:type="fixed"/>
        <w:tblLook w:val="0000"/>
      </w:tblPr>
      <w:tblGrid>
        <w:gridCol w:w="675"/>
        <w:gridCol w:w="2835"/>
        <w:gridCol w:w="1134"/>
        <w:gridCol w:w="1418"/>
        <w:gridCol w:w="1417"/>
        <w:gridCol w:w="1134"/>
        <w:gridCol w:w="1459"/>
      </w:tblGrid>
      <w:tr w:rsidR="00256971" w:rsidRPr="00482E8E" w:rsidTr="00FC07B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lastRenderedPageBreak/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Источник тепловой энергии</w:t>
            </w:r>
          </w:p>
        </w:tc>
        <w:tc>
          <w:tcPr>
            <w:tcW w:w="6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Подключенная нагрузка, Гкал/час</w:t>
            </w:r>
          </w:p>
        </w:tc>
      </w:tr>
      <w:tr w:rsidR="00256971" w:rsidRPr="00482E8E" w:rsidTr="00FC07B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  <w:r w:rsidRPr="00482E8E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  <w:r w:rsidRPr="00482E8E">
              <w:t>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вентиляция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ГВС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  <w:r w:rsidRPr="00482E8E">
              <w:t xml:space="preserve">Технология </w:t>
            </w:r>
          </w:p>
        </w:tc>
      </w:tr>
      <w:tr w:rsidR="00256971" w:rsidRPr="00482E8E" w:rsidTr="00FC07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011DD6" w:rsidRDefault="00256971" w:rsidP="00FC07B1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482E8E">
              <w:rPr>
                <w:rFonts w:eastAsia="MS Mincho"/>
              </w:rPr>
              <w:t>0,</w:t>
            </w:r>
            <w:r>
              <w:rPr>
                <w:rFonts w:eastAsia="MS Mincho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snapToGrid w:val="0"/>
              <w:jc w:val="center"/>
              <w:rPr>
                <w:rFonts w:eastAsia="MS Mincho"/>
              </w:rPr>
            </w:pPr>
            <w:r w:rsidRPr="00482E8E">
              <w:rPr>
                <w:rFonts w:eastAsia="MS Mincho"/>
              </w:rPr>
              <w:t>0</w:t>
            </w:r>
            <w:r>
              <w:rPr>
                <w:rFonts w:eastAsia="MS Mincho"/>
              </w:rPr>
              <w:t>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</w:tr>
    </w:tbl>
    <w:p w:rsidR="00256971" w:rsidRPr="00482E8E" w:rsidRDefault="00256971" w:rsidP="00256971">
      <w:pPr>
        <w:autoSpaceDE w:val="0"/>
      </w:pPr>
    </w:p>
    <w:p w:rsidR="00256971" w:rsidRPr="00482E8E" w:rsidRDefault="00256971" w:rsidP="00256971">
      <w:pPr>
        <w:pStyle w:val="2"/>
      </w:pPr>
      <w:bookmarkStart w:id="13" w:name="_Toc74146751"/>
      <w:r w:rsidRPr="00482E8E">
        <w:t>Балансы тепловой мощности и тепловой нагрузки в зонах действия источников тепловой энергии</w:t>
      </w:r>
      <w:bookmarkEnd w:id="13"/>
    </w:p>
    <w:p w:rsidR="00256971" w:rsidRPr="00482E8E" w:rsidRDefault="00256971" w:rsidP="00256971">
      <w:pPr>
        <w:autoSpaceDE w:val="0"/>
        <w:ind w:firstLine="709"/>
        <w:rPr>
          <w:szCs w:val="24"/>
        </w:rPr>
      </w:pPr>
      <w:r w:rsidRPr="00482E8E">
        <w:rPr>
          <w:szCs w:val="24"/>
        </w:rPr>
        <w:t>Баланс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мощности</w:t>
      </w:r>
      <w:r>
        <w:rPr>
          <w:szCs w:val="24"/>
        </w:rPr>
        <w:t xml:space="preserve"> </w:t>
      </w:r>
      <w:r w:rsidRPr="00482E8E">
        <w:rPr>
          <w:szCs w:val="24"/>
        </w:rPr>
        <w:t>подразумевает</w:t>
      </w:r>
      <w:r>
        <w:rPr>
          <w:szCs w:val="24"/>
        </w:rPr>
        <w:t xml:space="preserve"> </w:t>
      </w:r>
      <w:r w:rsidRPr="00482E8E">
        <w:rPr>
          <w:szCs w:val="24"/>
        </w:rPr>
        <w:t>соответствие</w:t>
      </w:r>
      <w:r>
        <w:rPr>
          <w:szCs w:val="24"/>
        </w:rPr>
        <w:t xml:space="preserve"> </w:t>
      </w:r>
      <w:r w:rsidRPr="00482E8E">
        <w:rPr>
          <w:szCs w:val="24"/>
        </w:rPr>
        <w:t>подключенной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нагрузки</w:t>
      </w:r>
      <w:r>
        <w:rPr>
          <w:szCs w:val="24"/>
        </w:rPr>
        <w:t xml:space="preserve"> </w:t>
      </w:r>
      <w:r w:rsidRPr="00482E8E">
        <w:rPr>
          <w:szCs w:val="24"/>
        </w:rPr>
        <w:t>т</w:t>
      </w:r>
      <w:r w:rsidRPr="00482E8E">
        <w:rPr>
          <w:szCs w:val="24"/>
        </w:rPr>
        <w:t>е</w:t>
      </w:r>
      <w:r w:rsidRPr="00482E8E">
        <w:rPr>
          <w:szCs w:val="24"/>
        </w:rPr>
        <w:t>пловой</w:t>
      </w:r>
      <w:r>
        <w:rPr>
          <w:szCs w:val="24"/>
        </w:rPr>
        <w:t xml:space="preserve"> </w:t>
      </w:r>
      <w:r w:rsidRPr="00482E8E">
        <w:rPr>
          <w:szCs w:val="24"/>
        </w:rPr>
        <w:t>мощности</w:t>
      </w:r>
      <w:r>
        <w:rPr>
          <w:szCs w:val="24"/>
        </w:rPr>
        <w:t xml:space="preserve"> </w:t>
      </w:r>
      <w:r w:rsidRPr="00482E8E">
        <w:rPr>
          <w:szCs w:val="24"/>
        </w:rPr>
        <w:t>источников.</w:t>
      </w:r>
      <w:r>
        <w:rPr>
          <w:szCs w:val="24"/>
        </w:rPr>
        <w:t xml:space="preserve"> </w:t>
      </w:r>
      <w:r w:rsidRPr="00482E8E">
        <w:rPr>
          <w:szCs w:val="24"/>
        </w:rPr>
        <w:t>Тепловая</w:t>
      </w:r>
      <w:r>
        <w:rPr>
          <w:szCs w:val="24"/>
        </w:rPr>
        <w:t xml:space="preserve"> </w:t>
      </w:r>
      <w:r w:rsidRPr="00482E8E">
        <w:rPr>
          <w:szCs w:val="24"/>
        </w:rPr>
        <w:t>нагрузка</w:t>
      </w:r>
      <w:r>
        <w:rPr>
          <w:szCs w:val="24"/>
        </w:rPr>
        <w:t xml:space="preserve"> </w:t>
      </w:r>
      <w:r w:rsidRPr="00482E8E">
        <w:rPr>
          <w:szCs w:val="24"/>
        </w:rPr>
        <w:t>потребителей</w:t>
      </w:r>
      <w:r>
        <w:rPr>
          <w:szCs w:val="24"/>
        </w:rPr>
        <w:t xml:space="preserve"> </w:t>
      </w:r>
      <w:r w:rsidRPr="00482E8E">
        <w:rPr>
          <w:szCs w:val="24"/>
        </w:rPr>
        <w:t>рассчитывается</w:t>
      </w:r>
      <w:r>
        <w:rPr>
          <w:szCs w:val="24"/>
        </w:rPr>
        <w:t xml:space="preserve"> </w:t>
      </w:r>
      <w:r w:rsidRPr="00482E8E">
        <w:rPr>
          <w:szCs w:val="24"/>
        </w:rPr>
        <w:t>как</w:t>
      </w:r>
      <w:r>
        <w:rPr>
          <w:szCs w:val="24"/>
        </w:rPr>
        <w:t xml:space="preserve"> </w:t>
      </w:r>
      <w:r w:rsidRPr="00482E8E">
        <w:rPr>
          <w:szCs w:val="24"/>
        </w:rPr>
        <w:t>необходимое</w:t>
      </w:r>
      <w:r>
        <w:rPr>
          <w:szCs w:val="24"/>
        </w:rPr>
        <w:t xml:space="preserve"> </w:t>
      </w:r>
      <w:r w:rsidRPr="00482E8E">
        <w:rPr>
          <w:szCs w:val="24"/>
        </w:rPr>
        <w:t>к</w:t>
      </w:r>
      <w:r w:rsidRPr="00482E8E">
        <w:rPr>
          <w:szCs w:val="24"/>
        </w:rPr>
        <w:t>о</w:t>
      </w:r>
      <w:r w:rsidRPr="00482E8E">
        <w:rPr>
          <w:szCs w:val="24"/>
        </w:rPr>
        <w:t>личество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энергии</w:t>
      </w:r>
      <w:r>
        <w:rPr>
          <w:szCs w:val="24"/>
        </w:rPr>
        <w:t xml:space="preserve"> </w:t>
      </w:r>
      <w:r w:rsidRPr="00482E8E">
        <w:rPr>
          <w:szCs w:val="24"/>
        </w:rPr>
        <w:t>на</w:t>
      </w:r>
      <w:r>
        <w:rPr>
          <w:szCs w:val="24"/>
        </w:rPr>
        <w:t xml:space="preserve"> </w:t>
      </w:r>
      <w:r w:rsidRPr="00482E8E">
        <w:rPr>
          <w:szCs w:val="24"/>
        </w:rPr>
        <w:t>поддержание</w:t>
      </w:r>
      <w:r>
        <w:rPr>
          <w:szCs w:val="24"/>
        </w:rPr>
        <w:t xml:space="preserve"> </w:t>
      </w:r>
      <w:r w:rsidRPr="00482E8E">
        <w:rPr>
          <w:szCs w:val="24"/>
        </w:rPr>
        <w:t>нормативной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температуры</w:t>
      </w:r>
      <w:r>
        <w:rPr>
          <w:szCs w:val="24"/>
        </w:rPr>
        <w:t xml:space="preserve"> </w:t>
      </w:r>
      <w:r w:rsidRPr="00482E8E">
        <w:rPr>
          <w:szCs w:val="24"/>
        </w:rPr>
        <w:t>воздуха</w:t>
      </w:r>
      <w:r>
        <w:rPr>
          <w:szCs w:val="24"/>
        </w:rPr>
        <w:t xml:space="preserve"> </w:t>
      </w:r>
      <w:r w:rsidRPr="00482E8E">
        <w:rPr>
          <w:szCs w:val="24"/>
        </w:rPr>
        <w:t>в</w:t>
      </w:r>
      <w:r>
        <w:rPr>
          <w:szCs w:val="24"/>
        </w:rPr>
        <w:t xml:space="preserve"> </w:t>
      </w:r>
      <w:r w:rsidRPr="00482E8E">
        <w:rPr>
          <w:szCs w:val="24"/>
        </w:rPr>
        <w:t>помещениях</w:t>
      </w:r>
      <w:r>
        <w:rPr>
          <w:szCs w:val="24"/>
        </w:rPr>
        <w:t xml:space="preserve"> </w:t>
      </w:r>
      <w:r w:rsidRPr="00482E8E">
        <w:rPr>
          <w:szCs w:val="24"/>
        </w:rPr>
        <w:t>потр</w:t>
      </w:r>
      <w:r w:rsidRPr="00482E8E">
        <w:rPr>
          <w:szCs w:val="24"/>
        </w:rPr>
        <w:t>е</w:t>
      </w:r>
      <w:r w:rsidRPr="00482E8E">
        <w:rPr>
          <w:szCs w:val="24"/>
        </w:rPr>
        <w:t>бителя</w:t>
      </w:r>
      <w:r>
        <w:rPr>
          <w:szCs w:val="24"/>
        </w:rPr>
        <w:t xml:space="preserve"> </w:t>
      </w:r>
      <w:r w:rsidRPr="00482E8E">
        <w:rPr>
          <w:szCs w:val="24"/>
        </w:rPr>
        <w:t>при</w:t>
      </w:r>
      <w:r>
        <w:rPr>
          <w:szCs w:val="24"/>
        </w:rPr>
        <w:t xml:space="preserve"> </w:t>
      </w:r>
      <w:r w:rsidRPr="00482E8E">
        <w:rPr>
          <w:szCs w:val="24"/>
        </w:rPr>
        <w:t>расчетной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температуре</w:t>
      </w:r>
      <w:r>
        <w:rPr>
          <w:szCs w:val="24"/>
        </w:rPr>
        <w:t xml:space="preserve"> </w:t>
      </w:r>
      <w:r w:rsidRPr="00482E8E">
        <w:rPr>
          <w:szCs w:val="24"/>
        </w:rPr>
        <w:t>наружного</w:t>
      </w:r>
      <w:r>
        <w:rPr>
          <w:szCs w:val="24"/>
        </w:rPr>
        <w:t xml:space="preserve"> </w:t>
      </w:r>
      <w:r w:rsidRPr="00482E8E">
        <w:rPr>
          <w:szCs w:val="24"/>
        </w:rPr>
        <w:t>воздуха. За расчетную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температуру</w:t>
      </w:r>
      <w:r>
        <w:rPr>
          <w:szCs w:val="24"/>
        </w:rPr>
        <w:t xml:space="preserve"> </w:t>
      </w:r>
      <w:r w:rsidRPr="00482E8E">
        <w:rPr>
          <w:szCs w:val="24"/>
        </w:rPr>
        <w:t>наружного</w:t>
      </w:r>
      <w:r>
        <w:rPr>
          <w:szCs w:val="24"/>
        </w:rPr>
        <w:t xml:space="preserve"> </w:t>
      </w:r>
      <w:r w:rsidRPr="00482E8E">
        <w:rPr>
          <w:szCs w:val="24"/>
        </w:rPr>
        <w:t>воздуха принимается температура воздуха холодной пятидневки, обеспеченностью 0.92 – минус 40°С.</w:t>
      </w:r>
    </w:p>
    <w:p w:rsidR="00256971" w:rsidRDefault="00256971" w:rsidP="00256971">
      <w:pPr>
        <w:autoSpaceDE w:val="0"/>
        <w:ind w:firstLine="709"/>
      </w:pPr>
      <w:proofErr w:type="gramStart"/>
      <w:r w:rsidRPr="00482E8E">
        <w:t>Баланс установленной, располагаемой</w:t>
      </w:r>
      <w:r>
        <w:t xml:space="preserve"> </w:t>
      </w:r>
      <w:r w:rsidRPr="00482E8E">
        <w:t>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</w:t>
      </w:r>
      <w:r>
        <w:t>ергии представлен в таблице 6.1</w:t>
      </w:r>
      <w:proofErr w:type="gramEnd"/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Pr="00482E8E" w:rsidRDefault="00256971" w:rsidP="00256971">
      <w:pPr>
        <w:pStyle w:val="e"/>
        <w:ind w:right="566"/>
        <w:jc w:val="right"/>
      </w:pPr>
      <w:r w:rsidRPr="00482E8E">
        <w:t>Таблица 6.1</w:t>
      </w:r>
    </w:p>
    <w:tbl>
      <w:tblPr>
        <w:tblW w:w="9943" w:type="dxa"/>
        <w:tblInd w:w="-10" w:type="dxa"/>
        <w:tblLayout w:type="fixed"/>
        <w:tblLook w:val="0000"/>
      </w:tblPr>
      <w:tblGrid>
        <w:gridCol w:w="572"/>
        <w:gridCol w:w="1560"/>
        <w:gridCol w:w="1134"/>
        <w:gridCol w:w="1134"/>
        <w:gridCol w:w="992"/>
        <w:gridCol w:w="992"/>
        <w:gridCol w:w="1276"/>
        <w:gridCol w:w="1134"/>
        <w:gridCol w:w="1149"/>
      </w:tblGrid>
      <w:tr w:rsidR="00256971" w:rsidRPr="00482E8E" w:rsidTr="00FC07B1">
        <w:trPr>
          <w:cantSplit/>
          <w:trHeight w:val="33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Источник               тепловой 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Располагаемая мощность,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Собственные  нужды,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Тепловая мощность  нетто, Гкал/час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тепловой мощности </w:t>
            </w:r>
            <w:r w:rsidRPr="00AC2F20">
              <w:rPr>
                <w:sz w:val="20"/>
                <w:szCs w:val="20"/>
              </w:rPr>
              <w:t xml:space="preserve">в тепловых сетях, Гкал/час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Pr="00AC2F20">
              <w:rPr>
                <w:sz w:val="20"/>
                <w:szCs w:val="20"/>
              </w:rPr>
              <w:t>пловая нагрузка на потребителей, Гкал/час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Резерв / дефицит тепловой мощности нетто, Гкал/час</w:t>
            </w:r>
          </w:p>
        </w:tc>
      </w:tr>
      <w:tr w:rsidR="00256971" w:rsidRPr="00482E8E" w:rsidTr="00FC07B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  <w:r w:rsidRPr="00482E8E"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0,00136</w:t>
            </w: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rPr>
                <w:sz w:val="22"/>
                <w:szCs w:val="22"/>
              </w:rPr>
            </w:pPr>
            <w:r>
              <w:lastRenderedPageBreak/>
              <w:t>0,8986</w:t>
            </w: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lastRenderedPageBreak/>
              <w:t>0.0</w:t>
            </w:r>
            <w:r>
              <w:rPr>
                <w:sz w:val="22"/>
                <w:szCs w:val="22"/>
              </w:rPr>
              <w:t>068587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0,83178</w:t>
            </w:r>
          </w:p>
        </w:tc>
      </w:tr>
    </w:tbl>
    <w:p w:rsidR="00256971" w:rsidRPr="00482E8E" w:rsidRDefault="00256971" w:rsidP="00256971">
      <w:pPr>
        <w:pStyle w:val="e"/>
        <w:spacing w:before="0"/>
        <w:ind w:firstLine="0"/>
      </w:pPr>
    </w:p>
    <w:p w:rsidR="00256971" w:rsidRPr="00482E8E" w:rsidRDefault="00256971" w:rsidP="00256971">
      <w:pPr>
        <w:pStyle w:val="e"/>
        <w:spacing w:before="0"/>
      </w:pPr>
      <w:r w:rsidRPr="00482E8E">
        <w:t>Как видно из таблицы дефицита мощности по котельной</w:t>
      </w:r>
      <w:r w:rsidRPr="00EC3C8A">
        <w:t xml:space="preserve"> </w:t>
      </w:r>
      <w:r w:rsidRPr="00482E8E">
        <w:t>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256971" w:rsidRPr="00482E8E" w:rsidRDefault="00256971" w:rsidP="00256971"/>
    <w:p w:rsidR="00256971" w:rsidRDefault="00256971" w:rsidP="00256971">
      <w:pPr>
        <w:pStyle w:val="2"/>
      </w:pPr>
      <w:bookmarkStart w:id="14" w:name="_Toc74146752"/>
      <w:r>
        <w:t>Топливные балансы источников тепловой энергии и система обеспечения топливом.</w:t>
      </w:r>
      <w:bookmarkEnd w:id="14"/>
    </w:p>
    <w:p w:rsidR="00256971" w:rsidRDefault="00256971" w:rsidP="00256971">
      <w:pPr>
        <w:ind w:left="709"/>
        <w:rPr>
          <w:rFonts w:cs="Times New Roman"/>
        </w:rPr>
      </w:pPr>
      <w:r w:rsidRPr="00F06B91">
        <w:rPr>
          <w:rFonts w:eastAsia="TimesNewRoman"/>
        </w:rPr>
        <w:t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</w:t>
      </w:r>
      <w:r w:rsidRPr="00F06B91">
        <w:rPr>
          <w:rFonts w:eastAsia="TimesNewRoman"/>
        </w:rPr>
        <w:t>н</w:t>
      </w:r>
      <w:r w:rsidRPr="00F06B91">
        <w:rPr>
          <w:rFonts w:eastAsia="TimesNewRoman"/>
        </w:rPr>
        <w:t>тами. На всех котельных в качестве основного, резервного и аварийного вида топлива испол</w:t>
      </w:r>
      <w:r w:rsidRPr="00F06B91">
        <w:rPr>
          <w:rFonts w:eastAsia="TimesNewRoman"/>
        </w:rPr>
        <w:t>ь</w:t>
      </w:r>
      <w:r w:rsidRPr="00F06B91">
        <w:rPr>
          <w:rFonts w:eastAsia="TimesNewRoman"/>
        </w:rPr>
        <w:t>зуется бурый уголь</w:t>
      </w:r>
      <w:r>
        <w:rPr>
          <w:rFonts w:eastAsia="TimesNewRoman"/>
        </w:rPr>
        <w:t xml:space="preserve"> 2</w:t>
      </w:r>
      <w:r w:rsidRPr="00F06B91">
        <w:rPr>
          <w:rFonts w:eastAsia="TimesNewRoman"/>
        </w:rPr>
        <w:t xml:space="preserve">БР. </w:t>
      </w:r>
      <w:r w:rsidRPr="00F06B91">
        <w:t>На основании заключенного договора на поставку топлива для и</w:t>
      </w:r>
      <w:r w:rsidRPr="00F06B91">
        <w:t>с</w:t>
      </w:r>
      <w:r w:rsidRPr="00F06B91">
        <w:t>точников</w:t>
      </w:r>
      <w:r w:rsidRPr="00F06B91">
        <w:rPr>
          <w:rFonts w:cs="Times New Roman"/>
        </w:rPr>
        <w:t xml:space="preserve"> тепловой энергии качество предоставляемого топлива соответствует </w:t>
      </w:r>
      <w:proofErr w:type="spellStart"/>
      <w:r w:rsidRPr="00F06B91">
        <w:rPr>
          <w:rFonts w:cs="Times New Roman"/>
        </w:rPr>
        <w:t>ГОСТу</w:t>
      </w:r>
      <w:proofErr w:type="spellEnd"/>
      <w:r w:rsidRPr="00F06B91">
        <w:rPr>
          <w:rFonts w:cs="Times New Roman"/>
        </w:rPr>
        <w:t>.</w:t>
      </w:r>
    </w:p>
    <w:p w:rsidR="00256971" w:rsidRDefault="00256971" w:rsidP="00256971">
      <w:pPr>
        <w:pStyle w:val="aa"/>
        <w:rPr>
          <w:rFonts w:cs="Times New Roman"/>
          <w:lang w:eastAsia="ru-RU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56" w:history="1">
        <w:bookmarkStart w:id="15" w:name="_Toc59700879"/>
        <w:bookmarkStart w:id="16" w:name="_Toc30146996"/>
        <w:bookmarkStart w:id="17" w:name="_Toc35951463"/>
        <w:bookmarkStart w:id="18" w:name="_Toc74146753"/>
        <w:r>
          <w:t>Часть 7.1.  Перспективные  топливные  балансы  для  каждого  источника  тепловой  энергии,</w:t>
        </w:r>
      </w:hyperlink>
      <w:r>
        <w:t xml:space="preserve"> </w:t>
      </w:r>
      <w:hyperlink w:anchor="bookmark56" w:history="1">
        <w:r>
          <w:t>расположенного в границах поселения, городского округа по видам основного, резервного и</w:t>
        </w:r>
      </w:hyperlink>
      <w:r>
        <w:t xml:space="preserve"> </w:t>
      </w:r>
      <w:hyperlink w:anchor="bookmark56" w:history="1">
        <w:r>
          <w:t>аварийного топлива на каждом этапе</w:t>
        </w:r>
        <w:bookmarkEnd w:id="15"/>
        <w:bookmarkEnd w:id="16"/>
        <w:bookmarkEnd w:id="17"/>
        <w:bookmarkEnd w:id="18"/>
      </w:hyperlink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ind w:firstLine="567"/>
        <w:rPr>
          <w:rFonts w:cs="Times New Roman"/>
          <w:bCs/>
          <w:szCs w:val="24"/>
        </w:rPr>
      </w:pPr>
      <w:r>
        <w:rPr>
          <w:rFonts w:cs="Times New Roman"/>
        </w:rPr>
        <w:t>Существующие и перспективные балансы основного топлива на источниках тепловой энерг</w:t>
      </w:r>
      <w:proofErr w:type="gramStart"/>
      <w:r>
        <w:rPr>
          <w:rFonts w:cs="Times New Roman"/>
        </w:rPr>
        <w:t>ии ООО</w:t>
      </w:r>
      <w:proofErr w:type="gramEnd"/>
      <w:r>
        <w:rPr>
          <w:rFonts w:cs="Times New Roman"/>
        </w:rPr>
        <w:t xml:space="preserve"> «Люкс» представлен в таблице 7.1.1</w:t>
      </w:r>
    </w:p>
    <w:p w:rsidR="00256971" w:rsidRDefault="00256971" w:rsidP="00256971">
      <w:pPr>
        <w:jc w:val="center"/>
        <w:rPr>
          <w:rFonts w:cs="Times New Roman"/>
        </w:rPr>
      </w:pPr>
    </w:p>
    <w:p w:rsidR="00256971" w:rsidRDefault="00256971" w:rsidP="00256971">
      <w:pPr>
        <w:spacing w:before="400"/>
        <w:rPr>
          <w:rFonts w:cs="Times New Roman"/>
          <w:b/>
        </w:rPr>
      </w:pPr>
      <w:r>
        <w:rPr>
          <w:rFonts w:cs="Times New Roman"/>
          <w:b/>
        </w:rPr>
        <w:t>Таблица 7.1.1 - Существующие и перспективные топливные балансы по всем источникам ООО «Люкс»</w:t>
      </w:r>
    </w:p>
    <w:tbl>
      <w:tblPr>
        <w:tblW w:w="10458" w:type="dxa"/>
        <w:tblInd w:w="-5" w:type="dxa"/>
        <w:tblLook w:val="04A0"/>
      </w:tblPr>
      <w:tblGrid>
        <w:gridCol w:w="1570"/>
        <w:gridCol w:w="920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256971" w:rsidTr="00FC07B1">
        <w:trPr>
          <w:trHeight w:val="2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/>
              </w:rPr>
              <w:t>Показатель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/>
              </w:rPr>
              <w:t>Ед.изм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2025-2029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2030-2034</w:t>
            </w:r>
          </w:p>
        </w:tc>
      </w:tr>
      <w:tr w:rsidR="00256971" w:rsidRPr="0058245D" w:rsidTr="00FC07B1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Потребление</w:t>
            </w:r>
            <w:proofErr w:type="spellEnd"/>
            <w:r w:rsidRPr="0058245D">
              <w:rPr>
                <w:rFonts w:eastAsia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угля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58245D">
              <w:rPr>
                <w:rFonts w:eastAsia="Calibri" w:cs="Times New Roman"/>
                <w:color w:val="000000"/>
                <w:lang w:val="en-US"/>
              </w:rPr>
              <w:t>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proofErr w:type="spellStart"/>
            <w:r w:rsidRPr="0058245D">
              <w:rPr>
                <w:rFonts w:eastAsia="Calibri" w:cs="Times New Roman"/>
                <w:color w:val="000000"/>
              </w:rPr>
              <w:t>н</w:t>
            </w:r>
            <w:proofErr w:type="spellEnd"/>
            <w:r w:rsidRPr="0058245D">
              <w:rPr>
                <w:rFonts w:eastAsia="Calibri" w:cs="Times New Roman"/>
                <w:color w:val="000000"/>
              </w:rPr>
              <w:t>/</w:t>
            </w:r>
            <w:proofErr w:type="spellStart"/>
            <w:r w:rsidRPr="0058245D">
              <w:rPr>
                <w:rFonts w:eastAsia="Calibri" w:cs="Times New Roman"/>
                <w:color w:val="000000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</w:tr>
      <w:tr w:rsidR="00256971" w:rsidRPr="0058245D" w:rsidTr="00FC07B1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Коэф</w:t>
            </w:r>
            <w:proofErr w:type="spellEnd"/>
            <w:r w:rsidRPr="0058245D">
              <w:rPr>
                <w:rFonts w:eastAsia="Calibri" w:cs="Times New Roman"/>
                <w:color w:val="000000"/>
                <w:lang w:val="en-US"/>
              </w:rPr>
              <w:t>. у. 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58245D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proofErr w:type="spellStart"/>
            <w:r w:rsidRPr="0058245D">
              <w:rPr>
                <w:rFonts w:eastAsia="Calibri" w:cs="Times New Roman"/>
                <w:color w:val="000000"/>
              </w:rPr>
              <w:t>н</w:t>
            </w:r>
            <w:proofErr w:type="spellEnd"/>
            <w:r w:rsidRPr="0058245D">
              <w:rPr>
                <w:rFonts w:eastAsia="Calibri" w:cs="Times New Roman"/>
                <w:color w:val="000000"/>
              </w:rPr>
              <w:t>/</w:t>
            </w:r>
            <w:proofErr w:type="spellStart"/>
            <w:r w:rsidRPr="0058245D">
              <w:rPr>
                <w:rFonts w:eastAsia="Calibri" w:cs="Times New Roman"/>
                <w:color w:val="000000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58245D">
              <w:rPr>
                <w:rFonts w:cs="Times New Roman"/>
                <w:color w:val="000000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2A1C2A">
              <w:rPr>
                <w:rFonts w:cs="Times New Roman"/>
                <w:color w:val="000000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2A1C2A">
              <w:rPr>
                <w:rFonts w:cs="Times New Roman"/>
                <w:color w:val="000000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2A1C2A">
              <w:rPr>
                <w:rFonts w:cs="Times New Roman"/>
                <w:color w:val="000000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2A1C2A">
              <w:rPr>
                <w:rFonts w:cs="Times New Roman"/>
                <w:color w:val="000000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2A1C2A">
              <w:rPr>
                <w:rFonts w:cs="Times New Roman"/>
                <w:color w:val="000000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58245D">
              <w:rPr>
                <w:rFonts w:eastAsia="Calibri" w:cs="Times New Roman"/>
                <w:color w:val="000000"/>
                <w:lang w:val="en-US"/>
              </w:rPr>
              <w:t>0,467</w:t>
            </w:r>
          </w:p>
        </w:tc>
      </w:tr>
      <w:tr w:rsidR="00256971" w:rsidTr="00FC07B1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Фактический</w:t>
            </w:r>
            <w:proofErr w:type="spellEnd"/>
            <w:r w:rsidRPr="0058245D">
              <w:rPr>
                <w:rFonts w:eastAsia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расход</w:t>
            </w:r>
            <w:proofErr w:type="spellEnd"/>
            <w:r w:rsidRPr="0058245D">
              <w:rPr>
                <w:rFonts w:eastAsia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условного</w:t>
            </w:r>
            <w:proofErr w:type="spellEnd"/>
            <w:r w:rsidRPr="0058245D">
              <w:rPr>
                <w:rFonts w:eastAsia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топлива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т.у.т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proofErr w:type="spellStart"/>
            <w:r w:rsidRPr="0058245D">
              <w:rPr>
                <w:rFonts w:eastAsia="Calibri" w:cs="Times New Roman"/>
                <w:color w:val="000000"/>
              </w:rPr>
              <w:t>н</w:t>
            </w:r>
            <w:proofErr w:type="spellEnd"/>
            <w:r w:rsidRPr="0058245D">
              <w:rPr>
                <w:rFonts w:eastAsia="Calibri" w:cs="Times New Roman"/>
                <w:color w:val="000000"/>
              </w:rPr>
              <w:t>/</w:t>
            </w:r>
            <w:proofErr w:type="spellStart"/>
            <w:r w:rsidRPr="0058245D">
              <w:rPr>
                <w:rFonts w:eastAsia="Calibri" w:cs="Times New Roman"/>
                <w:color w:val="000000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C4611B">
              <w:rPr>
                <w:rFonts w:cs="Times New Roman"/>
                <w:color w:val="000000"/>
              </w:rPr>
              <w:t>72,25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C4611B">
              <w:rPr>
                <w:rFonts w:cs="Times New Roman"/>
                <w:color w:val="000000"/>
              </w:rPr>
              <w:t>72,25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C4611B">
              <w:rPr>
                <w:rFonts w:cs="Times New Roman"/>
                <w:color w:val="000000"/>
              </w:rPr>
              <w:t>72,25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C4611B">
              <w:rPr>
                <w:rFonts w:cs="Times New Roman"/>
                <w:color w:val="000000"/>
              </w:rPr>
              <w:t>72,25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C4611B">
              <w:rPr>
                <w:rFonts w:cs="Times New Roman"/>
                <w:color w:val="000000"/>
              </w:rPr>
              <w:t>72,25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C4611B">
              <w:rPr>
                <w:rFonts w:cs="Times New Roman"/>
                <w:color w:val="000000"/>
              </w:rPr>
              <w:t>72,25</w:t>
            </w:r>
          </w:p>
        </w:tc>
      </w:tr>
    </w:tbl>
    <w:p w:rsidR="00256971" w:rsidRDefault="00256971" w:rsidP="00256971">
      <w:pPr>
        <w:rPr>
          <w:rFonts w:cs="Times New Roman"/>
          <w:lang w:val="en-US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bookmarkStart w:id="19" w:name="_Toc59700880"/>
      <w:bookmarkStart w:id="20" w:name="_Toc35951467"/>
      <w:bookmarkStart w:id="21" w:name="_Toc74146754"/>
      <w:r>
        <w:t>Часть 7.2.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9"/>
      <w:bookmarkEnd w:id="20"/>
      <w:bookmarkEnd w:id="21"/>
    </w:p>
    <w:p w:rsidR="00256971" w:rsidRDefault="00256971" w:rsidP="00256971">
      <w:pPr>
        <w:jc w:val="center"/>
        <w:rPr>
          <w:rFonts w:cs="Times New Roman"/>
        </w:rPr>
      </w:pPr>
    </w:p>
    <w:p w:rsidR="00256971" w:rsidRDefault="00256971" w:rsidP="00256971">
      <w:pPr>
        <w:rPr>
          <w:rFonts w:cs="Times New Roman"/>
        </w:rPr>
      </w:pPr>
      <w:r>
        <w:rPr>
          <w:rFonts w:cs="Times New Roman"/>
          <w:b/>
        </w:rPr>
        <w:t>Таблица 7.2.1 - Потребляемые источником тепловой энергии виды топлива</w:t>
      </w:r>
    </w:p>
    <w:tbl>
      <w:tblPr>
        <w:tblStyle w:val="a6"/>
        <w:tblW w:w="5000" w:type="pct"/>
        <w:jc w:val="center"/>
        <w:tblLook w:val="04A0"/>
      </w:tblPr>
      <w:tblGrid>
        <w:gridCol w:w="1024"/>
        <w:gridCol w:w="2982"/>
        <w:gridCol w:w="1938"/>
        <w:gridCol w:w="2244"/>
        <w:gridCol w:w="2701"/>
      </w:tblGrid>
      <w:tr w:rsidR="00256971" w:rsidTr="00FC07B1">
        <w:trPr>
          <w:jc w:val="center"/>
        </w:trPr>
        <w:tc>
          <w:tcPr>
            <w:tcW w:w="924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</w:tc>
        <w:tc>
          <w:tcPr>
            <w:tcW w:w="2691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теплового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источника</w:t>
            </w:r>
            <w:proofErr w:type="spellEnd"/>
          </w:p>
        </w:tc>
        <w:tc>
          <w:tcPr>
            <w:tcW w:w="1749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топлива</w:t>
            </w:r>
            <w:proofErr w:type="spellEnd"/>
          </w:p>
        </w:tc>
        <w:tc>
          <w:tcPr>
            <w:tcW w:w="4462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расход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2020</w:t>
            </w:r>
          </w:p>
        </w:tc>
      </w:tr>
      <w:tr w:rsidR="00256971" w:rsidTr="00FC07B1">
        <w:trPr>
          <w:jc w:val="center"/>
        </w:trPr>
        <w:tc>
          <w:tcPr>
            <w:tcW w:w="924" w:type="dxa"/>
            <w:vMerge/>
          </w:tcPr>
          <w:p w:rsidR="00256971" w:rsidRDefault="00256971" w:rsidP="00FC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256971" w:rsidRDefault="00256971" w:rsidP="00FC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256971" w:rsidRDefault="00256971" w:rsidP="00FC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т.у.т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натуральном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выражении</w:t>
            </w:r>
            <w:proofErr w:type="spellEnd"/>
          </w:p>
        </w:tc>
      </w:tr>
      <w:tr w:rsidR="00256971" w:rsidTr="00FC07B1">
        <w:trPr>
          <w:jc w:val="center"/>
        </w:trPr>
        <w:tc>
          <w:tcPr>
            <w:tcW w:w="92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Котельная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17</w:t>
            </w:r>
          </w:p>
        </w:tc>
        <w:tc>
          <w:tcPr>
            <w:tcW w:w="17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Уголь</w:t>
            </w:r>
            <w:proofErr w:type="spellEnd"/>
          </w:p>
        </w:tc>
        <w:tc>
          <w:tcPr>
            <w:tcW w:w="202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Pr="0058245D" w:rsidRDefault="00256971" w:rsidP="00FC07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72,25</w:t>
            </w:r>
          </w:p>
        </w:tc>
        <w:tc>
          <w:tcPr>
            <w:tcW w:w="243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Pr="0058245D" w:rsidRDefault="00256971" w:rsidP="00FC07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154,71</w:t>
            </w:r>
          </w:p>
        </w:tc>
      </w:tr>
    </w:tbl>
    <w:p w:rsidR="00256971" w:rsidRDefault="00256971" w:rsidP="00256971">
      <w:pPr>
        <w:ind w:firstLine="709"/>
        <w:rPr>
          <w:rFonts w:cs="Times New Roman"/>
        </w:rPr>
      </w:pPr>
    </w:p>
    <w:p w:rsidR="00256971" w:rsidRDefault="00256971" w:rsidP="00256971">
      <w:pPr>
        <w:pStyle w:val="a4"/>
        <w:spacing w:before="69" w:after="0"/>
        <w:ind w:right="120" w:firstLine="567"/>
        <w:rPr>
          <w:rFonts w:eastAsiaTheme="minorHAnsi"/>
        </w:rPr>
      </w:pPr>
      <w:r>
        <w:rPr>
          <w:spacing w:val="-6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рри</w:t>
      </w:r>
      <w:r>
        <w:rPr>
          <w:spacing w:val="-2"/>
        </w:rPr>
        <w:t>т</w:t>
      </w:r>
      <w:r>
        <w:t>ор</w:t>
      </w:r>
      <w:r>
        <w:rPr>
          <w:spacing w:val="3"/>
        </w:rPr>
        <w:t>и</w:t>
      </w:r>
      <w:r>
        <w:t>и</w:t>
      </w:r>
      <w:r>
        <w:rPr>
          <w:spacing w:val="3"/>
        </w:rPr>
        <w:t xml:space="preserve"> 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ного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t>озо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-3"/>
        </w:rPr>
        <w:t>я</w:t>
      </w:r>
      <w:r>
        <w:rPr>
          <w:spacing w:val="1"/>
        </w:rPr>
        <w:t>е</w:t>
      </w:r>
      <w:r>
        <w:t>м</w:t>
      </w:r>
      <w:r>
        <w:rPr>
          <w:spacing w:val="-2"/>
        </w:rPr>
        <w:t>ы</w:t>
      </w:r>
      <w:r>
        <w:t>е</w:t>
      </w:r>
      <w:r>
        <w:rPr>
          <w:spacing w:val="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ки</w:t>
      </w:r>
      <w:r>
        <w:rPr>
          <w:spacing w:val="2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</w:t>
      </w:r>
      <w:r>
        <w:rPr>
          <w:spacing w:val="-1"/>
        </w:rPr>
        <w:t>т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вв</w:t>
      </w:r>
      <w:r>
        <w:t>од</w:t>
      </w:r>
      <w:r>
        <w:rPr>
          <w:spacing w:val="5"/>
        </w:rPr>
        <w:t xml:space="preserve"> </w:t>
      </w:r>
      <w:r>
        <w:t>но</w:t>
      </w:r>
      <w:r>
        <w:rPr>
          <w:spacing w:val="-2"/>
        </w:rPr>
        <w:t>вы</w:t>
      </w:r>
      <w:r>
        <w:t>х</w:t>
      </w:r>
      <w:r>
        <w:rPr>
          <w:spacing w:val="3"/>
        </w:rPr>
        <w:t xml:space="preserve"> </w:t>
      </w:r>
      <w:r>
        <w:t>л</w:t>
      </w:r>
      <w:r>
        <w:rPr>
          <w:spacing w:val="3"/>
        </w:rPr>
        <w:t>и</w:t>
      </w:r>
      <w:r>
        <w:rPr>
          <w:spacing w:val="1"/>
        </w:rPr>
        <w:t>б</w:t>
      </w:r>
      <w:r>
        <w:t>о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t>ко</w:t>
      </w:r>
      <w:r>
        <w:rPr>
          <w:spacing w:val="-1"/>
        </w:rPr>
        <w:t>н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-8"/>
        </w:rPr>
        <w:t>у</w:t>
      </w:r>
      <w:r>
        <w:t>к</w:t>
      </w:r>
      <w:r>
        <w:rPr>
          <w:spacing w:val="-1"/>
        </w:rPr>
        <w:t>ц</w:t>
      </w:r>
      <w:r>
        <w:t>ия</w:t>
      </w:r>
      <w:r>
        <w:rPr>
          <w:spacing w:val="4"/>
        </w:rPr>
        <w:t xml:space="preserve"> </w:t>
      </w:r>
      <w:r>
        <w:rPr>
          <w:spacing w:val="5"/>
        </w:rPr>
        <w:t>с</w:t>
      </w:r>
      <w:r>
        <w:rPr>
          <w:spacing w:val="-5"/>
        </w:rPr>
        <w:t>у</w:t>
      </w:r>
      <w:r>
        <w:rPr>
          <w:spacing w:val="-1"/>
        </w:rPr>
        <w:t>щ</w:t>
      </w:r>
      <w:r>
        <w:rPr>
          <w:spacing w:val="1"/>
        </w:rPr>
        <w:t>ес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rPr>
          <w:spacing w:val="4"/>
        </w:rPr>
        <w:t>ю</w:t>
      </w:r>
      <w:r>
        <w:rPr>
          <w:spacing w:val="-1"/>
        </w:rPr>
        <w:t>щ</w:t>
      </w:r>
      <w:r>
        <w:t>их</w:t>
      </w:r>
      <w:r>
        <w:rPr>
          <w:spacing w:val="3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</w:t>
      </w:r>
      <w:r>
        <w:rPr>
          <w:spacing w:val="-2"/>
        </w:rPr>
        <w:t>ь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 xml:space="preserve">м </w:t>
      </w:r>
      <w:r>
        <w:rPr>
          <w:spacing w:val="-2"/>
        </w:rPr>
        <w:t>в</w:t>
      </w:r>
      <w:r>
        <w:t>оз</w:t>
      </w:r>
      <w:r>
        <w:rPr>
          <w:spacing w:val="-5"/>
        </w:rPr>
        <w:t>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1"/>
        </w:rPr>
        <w:t>я</w:t>
      </w:r>
      <w:r>
        <w:rPr>
          <w:spacing w:val="-3"/>
        </w:rPr>
        <w:t>е</w:t>
      </w:r>
      <w:r>
        <w:t>м</w:t>
      </w:r>
      <w:r>
        <w:rPr>
          <w:spacing w:val="-2"/>
        </w:rPr>
        <w:t>ы</w:t>
      </w:r>
      <w:r>
        <w:t>х 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-2"/>
        </w:rPr>
        <w:t xml:space="preserve"> </w:t>
      </w:r>
      <w:r>
        <w:t>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не план</w:t>
      </w:r>
      <w:r>
        <w:rPr>
          <w:spacing w:val="-1"/>
        </w:rPr>
        <w:t>и</w:t>
      </w:r>
      <w:r>
        <w:rPr>
          <w:spacing w:val="3"/>
        </w:rPr>
        <w:t>р</w:t>
      </w:r>
      <w:r>
        <w:rPr>
          <w:spacing w:val="-8"/>
        </w:rPr>
        <w:t>у</w:t>
      </w:r>
      <w:r>
        <w:rPr>
          <w:spacing w:val="1"/>
        </w:rPr>
        <w:t>е</w:t>
      </w:r>
      <w:r>
        <w:rPr>
          <w:spacing w:val="-1"/>
        </w:rPr>
        <w:t>т</w:t>
      </w:r>
      <w:r>
        <w:rPr>
          <w:spacing w:val="5"/>
        </w:rPr>
        <w:t>с</w:t>
      </w:r>
      <w:r>
        <w:rPr>
          <w:spacing w:val="1"/>
        </w:rPr>
        <w:t>я</w:t>
      </w:r>
      <w:r>
        <w:t>.</w:t>
      </w:r>
    </w:p>
    <w:p w:rsidR="00256971" w:rsidRDefault="00256971" w:rsidP="00256971">
      <w:pPr>
        <w:pStyle w:val="a4"/>
        <w:spacing w:before="69" w:after="0"/>
        <w:ind w:right="120"/>
      </w:pPr>
    </w:p>
    <w:p w:rsidR="00256971" w:rsidRPr="000A4849" w:rsidRDefault="00256971" w:rsidP="00256971">
      <w:pPr>
        <w:pStyle w:val="2"/>
        <w:numPr>
          <w:ilvl w:val="0"/>
          <w:numId w:val="0"/>
        </w:numPr>
        <w:spacing w:after="0"/>
      </w:pPr>
      <w:bookmarkStart w:id="22" w:name="_Toc59700881"/>
      <w:bookmarkStart w:id="23" w:name="_Toc74146755"/>
      <w:r>
        <w:t>Часть 7.3.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22"/>
      <w:bookmarkEnd w:id="23"/>
    </w:p>
    <w:p w:rsidR="00256971" w:rsidRDefault="00256971" w:rsidP="00256971">
      <w:pPr>
        <w:pStyle w:val="a4"/>
        <w:spacing w:before="69" w:after="0"/>
        <w:ind w:right="120"/>
        <w:rPr>
          <w:b/>
        </w:rPr>
      </w:pPr>
    </w:p>
    <w:p w:rsidR="00256971" w:rsidRDefault="00256971" w:rsidP="00256971">
      <w:pPr>
        <w:pStyle w:val="a4"/>
        <w:spacing w:before="69" w:after="0"/>
        <w:ind w:right="120"/>
        <w:rPr>
          <w:b/>
        </w:rPr>
      </w:pPr>
      <w:r>
        <w:rPr>
          <w:b/>
        </w:rPr>
        <w:t>Таблица 7.3.1 - Потребляемые источником тепловой энергии виды топлива</w:t>
      </w:r>
    </w:p>
    <w:tbl>
      <w:tblPr>
        <w:tblW w:w="9356" w:type="dxa"/>
        <w:tblInd w:w="-5" w:type="dxa"/>
        <w:tblLook w:val="04A0"/>
      </w:tblPr>
      <w:tblGrid>
        <w:gridCol w:w="460"/>
        <w:gridCol w:w="1759"/>
        <w:gridCol w:w="1892"/>
        <w:gridCol w:w="2410"/>
        <w:gridCol w:w="2835"/>
      </w:tblGrid>
      <w:tr w:rsidR="00256971" w:rsidTr="00FC07B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Источник те</w:t>
            </w:r>
            <w:r>
              <w:rPr>
                <w:rFonts w:cs="Times New Roman"/>
                <w:color w:val="000000"/>
              </w:rPr>
              <w:t>п</w:t>
            </w:r>
            <w:r>
              <w:rPr>
                <w:rFonts w:cs="Times New Roman"/>
                <w:color w:val="000000"/>
              </w:rPr>
              <w:t>ловой энергии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Вид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Фактический расход условного топлива, 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Теплота сгорания, </w:t>
            </w:r>
            <w:proofErr w:type="gramStart"/>
            <w:r>
              <w:rPr>
                <w:rFonts w:cs="Times New Roman"/>
                <w:color w:val="000000"/>
              </w:rPr>
              <w:t>ккал</w:t>
            </w:r>
            <w:proofErr w:type="gramEnd"/>
            <w:r>
              <w:rPr>
                <w:rFonts w:cs="Times New Roman"/>
                <w:color w:val="000000"/>
              </w:rPr>
              <w:t>/кг</w:t>
            </w:r>
          </w:p>
        </w:tc>
      </w:tr>
      <w:tr w:rsidR="00256971" w:rsidTr="00FC07B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/>
              </w:rPr>
              <w:t>Котельная</w:t>
            </w:r>
            <w:proofErr w:type="spellEnd"/>
            <w:r>
              <w:rPr>
                <w:rFonts w:eastAsia="Calibri" w:cs="Times New Roman"/>
                <w:color w:val="000000"/>
                <w:lang w:val="en-US"/>
              </w:rPr>
              <w:t xml:space="preserve"> № 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/>
              </w:rPr>
              <w:t>Уголь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6971" w:rsidRPr="00B17937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72,2</w:t>
            </w:r>
            <w:r w:rsidRPr="00B17937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B17937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B17937">
              <w:rPr>
                <w:rFonts w:cs="Times New Roman"/>
                <w:color w:val="000000"/>
              </w:rPr>
              <w:t>3880</w:t>
            </w:r>
          </w:p>
        </w:tc>
      </w:tr>
    </w:tbl>
    <w:p w:rsidR="00256971" w:rsidRDefault="00256971" w:rsidP="00256971">
      <w:pPr>
        <w:pStyle w:val="TNR11"/>
        <w:rPr>
          <w:rFonts w:cs="Times New Roman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57" w:history="1">
        <w:bookmarkStart w:id="24" w:name="_Toc35951479"/>
        <w:bookmarkStart w:id="25" w:name="_Toc59700882"/>
        <w:bookmarkStart w:id="26" w:name="_Toc74146756"/>
        <w:r>
          <w:t>Часть 7.4.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24"/>
        <w:bookmarkEnd w:id="25"/>
        <w:bookmarkEnd w:id="26"/>
        <w:r>
          <w:t xml:space="preserve"> </w:t>
        </w:r>
      </w:hyperlink>
    </w:p>
    <w:p w:rsidR="00256971" w:rsidRDefault="00256971" w:rsidP="00256971">
      <w:pPr>
        <w:rPr>
          <w:rFonts w:cs="Times New Roman"/>
        </w:rPr>
      </w:pPr>
    </w:p>
    <w:p w:rsidR="00256971" w:rsidRPr="000A4849" w:rsidRDefault="00256971" w:rsidP="00256971">
      <w:pPr>
        <w:ind w:firstLine="708"/>
        <w:rPr>
          <w:rFonts w:cs="Times New Roman"/>
        </w:rPr>
      </w:pPr>
      <w:r>
        <w:rPr>
          <w:rFonts w:cs="Times New Roman"/>
        </w:rPr>
        <w:t xml:space="preserve">В муниципальном образовании «поселок </w:t>
      </w:r>
      <w:proofErr w:type="spellStart"/>
      <w:r>
        <w:rPr>
          <w:rFonts w:cs="Times New Roman"/>
        </w:rPr>
        <w:t>Рощинский</w:t>
      </w:r>
      <w:proofErr w:type="spellEnd"/>
      <w:r>
        <w:rPr>
          <w:rFonts w:cs="Times New Roman"/>
        </w:rPr>
        <w:t>» преобладающим видом топлива являе</w:t>
      </w:r>
      <w:r>
        <w:rPr>
          <w:rFonts w:cs="Times New Roman"/>
        </w:rPr>
        <w:t>т</w:t>
      </w:r>
      <w:r>
        <w:rPr>
          <w:rFonts w:cs="Times New Roman"/>
        </w:rPr>
        <w:t>ся уголь.</w:t>
      </w:r>
    </w:p>
    <w:p w:rsidR="00256971" w:rsidRDefault="00256971" w:rsidP="00256971">
      <w:pPr>
        <w:pStyle w:val="2"/>
      </w:pPr>
      <w:bookmarkStart w:id="27" w:name="_Toc74146757"/>
      <w:r>
        <w:t xml:space="preserve">Предложения по строительству, реконструкции </w:t>
      </w:r>
      <w:proofErr w:type="gramStart"/>
      <w:r>
        <w:t>и(</w:t>
      </w:r>
      <w:proofErr w:type="gramEnd"/>
      <w:r>
        <w:t>или) модернизации тепловых сетей.</w:t>
      </w:r>
      <w:bookmarkEnd w:id="27"/>
      <w:r>
        <w:t xml:space="preserve"> </w:t>
      </w: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47" w:history="1">
        <w:bookmarkStart w:id="28" w:name="_Toc35951454"/>
        <w:bookmarkStart w:id="29" w:name="_Toc30146987"/>
        <w:bookmarkStart w:id="30" w:name="_Toc59700870"/>
        <w:bookmarkStart w:id="31" w:name="_Toc74146758"/>
        <w:r>
          <w:t>Часть 8.1. Предложения по строительству, реконструкции и (или) модернизации тепловых сетей, обеспечивающих</w:t>
        </w:r>
      </w:hyperlink>
      <w:r>
        <w:t xml:space="preserve"> </w:t>
      </w:r>
      <w:hyperlink w:anchor="bookmark47" w:history="1">
        <w:r>
          <w:t>перераспределение тепловой нагрузки из зон с дефицитом располагаемой тепловой мощности</w:t>
        </w:r>
      </w:hyperlink>
      <w:r>
        <w:t xml:space="preserve"> </w:t>
      </w:r>
      <w:hyperlink w:anchor="bookmark47" w:history="1">
        <w:r>
          <w:t>источников тепловой энергии в зоны с резервом располагаемой тепловой мощности</w:t>
        </w:r>
      </w:hyperlink>
      <w:r>
        <w:t xml:space="preserve"> </w:t>
      </w:r>
      <w:hyperlink w:anchor="bookmark47" w:history="1">
        <w:r>
          <w:t>источников тепловой энергии</w:t>
        </w:r>
        <w:bookmarkEnd w:id="28"/>
        <w:bookmarkEnd w:id="29"/>
      </w:hyperlink>
      <w:r>
        <w:t xml:space="preserve"> (использование существующих резервов)</w:t>
      </w:r>
      <w:bookmarkEnd w:id="30"/>
      <w:bookmarkEnd w:id="31"/>
    </w:p>
    <w:p w:rsidR="00256971" w:rsidRDefault="00256971" w:rsidP="00256971">
      <w:pPr>
        <w:pStyle w:val="a4"/>
        <w:spacing w:after="0"/>
        <w:ind w:right="110"/>
      </w:pPr>
    </w:p>
    <w:p w:rsidR="00256971" w:rsidRPr="00F435F9" w:rsidRDefault="00256971" w:rsidP="00256971">
      <w:pPr>
        <w:pStyle w:val="a4"/>
        <w:spacing w:after="0"/>
        <w:ind w:right="110" w:firstLine="593"/>
      </w:pPr>
      <w:r>
        <w:t>Зоны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дефицитом</w:t>
      </w:r>
      <w:r>
        <w:rPr>
          <w:spacing w:val="55"/>
        </w:rPr>
        <w:t xml:space="preserve"> </w:t>
      </w:r>
      <w:r>
        <w:t>р</w:t>
      </w:r>
      <w:r>
        <w:rPr>
          <w:spacing w:val="1"/>
        </w:rPr>
        <w:t>ас</w:t>
      </w:r>
      <w:r>
        <w:t>по</w:t>
      </w:r>
      <w:r>
        <w:rPr>
          <w:spacing w:val="-5"/>
        </w:rPr>
        <w:t>л</w:t>
      </w:r>
      <w:r>
        <w:rPr>
          <w:spacing w:val="1"/>
        </w:rPr>
        <w:t>ага</w:t>
      </w:r>
      <w:r>
        <w:rPr>
          <w:spacing w:val="-3"/>
        </w:rPr>
        <w:t>е</w:t>
      </w:r>
      <w:r>
        <w:t>мой</w:t>
      </w:r>
      <w:r>
        <w:rPr>
          <w:spacing w:val="55"/>
        </w:rPr>
        <w:t xml:space="preserve"> </w:t>
      </w:r>
      <w:r>
        <w:t>мощ</w:t>
      </w:r>
      <w:r>
        <w:rPr>
          <w:spacing w:val="-2"/>
        </w:rPr>
        <w:t>н</w:t>
      </w:r>
      <w: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5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53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</w:t>
      </w:r>
      <w:r>
        <w:rPr>
          <w:spacing w:val="3"/>
        </w:rPr>
        <w:t>л</w:t>
      </w:r>
      <w:r>
        <w:t>о</w:t>
      </w:r>
      <w:r>
        <w:rPr>
          <w:spacing w:val="-2"/>
        </w:rPr>
        <w:t>в</w:t>
      </w:r>
      <w:r>
        <w:t>ой</w:t>
      </w:r>
      <w:r>
        <w:rPr>
          <w:spacing w:val="55"/>
        </w:rPr>
        <w:t xml:space="preserve"> </w:t>
      </w:r>
      <w:r>
        <w:t>эне</w:t>
      </w:r>
      <w:r>
        <w:rPr>
          <w:spacing w:val="9"/>
        </w:rPr>
        <w:t>р</w:t>
      </w:r>
      <w:r>
        <w:rPr>
          <w:spacing w:val="1"/>
        </w:rPr>
        <w:t>г</w:t>
      </w:r>
      <w:r>
        <w:t>ии</w:t>
      </w:r>
      <w:r>
        <w:rPr>
          <w:spacing w:val="54"/>
        </w:rPr>
        <w:t xml:space="preserve"> </w:t>
      </w:r>
      <w:r>
        <w:t>на территории МО «</w:t>
      </w:r>
      <w:r>
        <w:rPr>
          <w:rFonts w:cs="Times New Roman"/>
          <w:lang w:eastAsia="ru-RU"/>
        </w:rPr>
        <w:t xml:space="preserve">поселок </w:t>
      </w:r>
      <w:proofErr w:type="spellStart"/>
      <w:r>
        <w:rPr>
          <w:rFonts w:cs="Times New Roman"/>
          <w:lang w:eastAsia="ru-RU"/>
        </w:rPr>
        <w:t>Рощинский</w:t>
      </w:r>
      <w:proofErr w:type="spellEnd"/>
      <w:r>
        <w:t>» отсутствуют.</w:t>
      </w: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48" w:history="1">
        <w:bookmarkStart w:id="32" w:name="_Toc30146988"/>
        <w:bookmarkStart w:id="33" w:name="_Toc35951455"/>
        <w:bookmarkStart w:id="34" w:name="_Toc59700871"/>
        <w:bookmarkStart w:id="35" w:name="_Toc74146759"/>
        <w:r>
          <w:t>Часть 8.2. Предложения по строительству, реконструкции и (или) модернизации тепловых сетей для обеспечения</w:t>
        </w:r>
      </w:hyperlink>
      <w:r>
        <w:t xml:space="preserve"> </w:t>
      </w:r>
      <w:hyperlink w:anchor="bookmark48" w:history="1">
        <w:r>
          <w:t>перспективных приростов тепловой нагрузки в осваиваемых районах поселения, городского</w:t>
        </w:r>
      </w:hyperlink>
      <w:r>
        <w:t xml:space="preserve"> </w:t>
      </w:r>
      <w:hyperlink w:anchor="bookmark48" w:history="1">
        <w:r>
          <w:t>округа под жилищную, комплексную или производственную застройку</w:t>
        </w:r>
        <w:bookmarkEnd w:id="32"/>
        <w:bookmarkEnd w:id="33"/>
        <w:bookmarkEnd w:id="34"/>
        <w:bookmarkEnd w:id="35"/>
      </w:hyperlink>
    </w:p>
    <w:p w:rsidR="00256971" w:rsidRDefault="00256971" w:rsidP="00256971">
      <w:pPr>
        <w:tabs>
          <w:tab w:val="left" w:pos="1276"/>
        </w:tabs>
        <w:ind w:firstLine="709"/>
        <w:rPr>
          <w:rFonts w:cs="Times New Roman"/>
          <w:sz w:val="23"/>
          <w:szCs w:val="23"/>
        </w:rPr>
      </w:pPr>
    </w:p>
    <w:p w:rsidR="00256971" w:rsidRDefault="00256971" w:rsidP="00256971">
      <w:pPr>
        <w:pStyle w:val="a4"/>
        <w:spacing w:after="0"/>
        <w:ind w:right="110" w:firstLine="451"/>
      </w:pPr>
      <w:r>
        <w:t>Перспективная застройка в МО «</w:t>
      </w:r>
      <w:r>
        <w:rPr>
          <w:rFonts w:cs="Times New Roman"/>
          <w:lang w:eastAsia="ru-RU"/>
        </w:rPr>
        <w:t xml:space="preserve">поселок </w:t>
      </w:r>
      <w:proofErr w:type="spellStart"/>
      <w:r>
        <w:rPr>
          <w:rFonts w:cs="Times New Roman"/>
          <w:lang w:eastAsia="ru-RU"/>
        </w:rPr>
        <w:t>Рощинский</w:t>
      </w:r>
      <w:proofErr w:type="spellEnd"/>
      <w:r>
        <w:t xml:space="preserve">» не планируется. </w:t>
      </w: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49" w:history="1">
        <w:bookmarkStart w:id="36" w:name="_Toc30146989"/>
        <w:bookmarkStart w:id="37" w:name="_Toc59700872"/>
        <w:bookmarkStart w:id="38" w:name="_Toc35951456"/>
        <w:bookmarkStart w:id="39" w:name="_Toc74146760"/>
        <w:r>
          <w:t>Часть8.3. Предложения по строительству, реконструкции и (или) модернизации тепловых сетей в целях обеспечения</w:t>
        </w:r>
      </w:hyperlink>
      <w:r>
        <w:t xml:space="preserve"> </w:t>
      </w:r>
      <w:hyperlink w:anchor="bookmark49" w:history="1">
        <w:r>
          <w:t>условий, при наличии которых существует возможность поставок тепловой энергии</w:t>
        </w:r>
      </w:hyperlink>
      <w:r>
        <w:t xml:space="preserve"> </w:t>
      </w:r>
      <w:hyperlink w:anchor="bookmark49" w:history="1">
        <w:r>
          <w:t>потребителям от различных источников тепловой энергии при сохранении надежности</w:t>
        </w:r>
      </w:hyperlink>
      <w:r>
        <w:t xml:space="preserve"> </w:t>
      </w:r>
      <w:hyperlink w:anchor="bookmark49" w:history="1">
        <w:r>
          <w:t>теплоснабжения</w:t>
        </w:r>
        <w:bookmarkEnd w:id="36"/>
        <w:bookmarkEnd w:id="37"/>
        <w:bookmarkEnd w:id="38"/>
        <w:bookmarkEnd w:id="39"/>
      </w:hyperlink>
    </w:p>
    <w:p w:rsidR="00256971" w:rsidRDefault="00256971" w:rsidP="00256971">
      <w:pPr>
        <w:pStyle w:val="a4"/>
        <w:spacing w:after="0"/>
        <w:ind w:right="119" w:hanging="116"/>
        <w:rPr>
          <w:spacing w:val="-2"/>
        </w:rPr>
      </w:pPr>
    </w:p>
    <w:p w:rsidR="00256971" w:rsidRDefault="00256971" w:rsidP="00256971">
      <w:pPr>
        <w:pStyle w:val="a4"/>
        <w:spacing w:after="0"/>
        <w:ind w:right="119" w:hanging="116"/>
        <w:rPr>
          <w:spacing w:val="-2"/>
        </w:rPr>
      </w:pPr>
      <w:bookmarkStart w:id="40" w:name="_Toc59700873"/>
      <w:bookmarkStart w:id="41" w:name="_Toc74146761"/>
    </w:p>
    <w:p w:rsidR="00256971" w:rsidRDefault="00256971" w:rsidP="00256971">
      <w:pPr>
        <w:pStyle w:val="TNR11"/>
        <w:ind w:firstLine="567"/>
        <w:rPr>
          <w:rFonts w:cs="Times New Roman"/>
        </w:rPr>
      </w:pPr>
      <w:r>
        <w:rPr>
          <w:rFonts w:cs="Times New Roman"/>
          <w:spacing w:val="-2"/>
        </w:rPr>
        <w:t>Схемой предусмотрено строительство и реконструкция тепловых сетей в целях обеспечения условий, при наличии которых</w:t>
      </w:r>
      <w:r>
        <w:rPr>
          <w:rFonts w:cs="Times New Roman"/>
        </w:rPr>
        <w:t xml:space="preserve"> существует возможность поставок тепловой энергии потребителям от различных источников тепловой энергии в муниципальном образовании.</w:t>
      </w:r>
    </w:p>
    <w:p w:rsidR="00256971" w:rsidRDefault="00256971" w:rsidP="00256971">
      <w:pPr>
        <w:pStyle w:val="TNR11"/>
        <w:ind w:firstLine="567"/>
        <w:rPr>
          <w:rFonts w:cs="Times New Roman"/>
          <w:b/>
        </w:rPr>
      </w:pPr>
      <w:r>
        <w:rPr>
          <w:rFonts w:cs="Times New Roman"/>
          <w:b/>
        </w:rPr>
        <w:t>Таблица 8.3.1. – Мероприятия по реконструкции тепловых сетей</w:t>
      </w:r>
    </w:p>
    <w:tbl>
      <w:tblPr>
        <w:tblW w:w="9783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46"/>
        <w:gridCol w:w="5792"/>
        <w:gridCol w:w="567"/>
        <w:gridCol w:w="708"/>
        <w:gridCol w:w="1136"/>
        <w:gridCol w:w="1134"/>
      </w:tblGrid>
      <w:tr w:rsidR="00256971" w:rsidTr="00FC07B1">
        <w:tc>
          <w:tcPr>
            <w:tcW w:w="44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 xml:space="preserve">Ед. </w:t>
            </w:r>
          </w:p>
          <w:p w:rsidR="00256971" w:rsidRDefault="00256971" w:rsidP="00FC07B1">
            <w:pPr>
              <w:pStyle w:val="aa"/>
              <w:rPr>
                <w:szCs w:val="24"/>
              </w:rPr>
            </w:pPr>
            <w:proofErr w:type="spellStart"/>
            <w:r>
              <w:rPr>
                <w:szCs w:val="24"/>
              </w:rPr>
              <w:t>изм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08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13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Объем инв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стиций, тыс. руб.</w:t>
            </w:r>
          </w:p>
        </w:tc>
        <w:tc>
          <w:tcPr>
            <w:tcW w:w="1134" w:type="dxa"/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Срок выпо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нения</w:t>
            </w:r>
          </w:p>
        </w:tc>
      </w:tr>
      <w:tr w:rsidR="00256971" w:rsidTr="00FC07B1">
        <w:tc>
          <w:tcPr>
            <w:tcW w:w="44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92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56971" w:rsidRDefault="00256971" w:rsidP="00FC07B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6971" w:rsidTr="00FC07B1">
        <w:tc>
          <w:tcPr>
            <w:tcW w:w="44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256971" w:rsidRPr="00C4033B" w:rsidRDefault="00256971" w:rsidP="00FC07B1">
            <w:pPr>
              <w:rPr>
                <w:rFonts w:cs="Times New Roman"/>
                <w:color w:val="000000"/>
              </w:rPr>
            </w:pPr>
            <w:r w:rsidRPr="00C4033B">
              <w:rPr>
                <w:rFonts w:cs="Times New Roman"/>
                <w:color w:val="000000"/>
              </w:rPr>
              <w:t>Реконструкция участка тепловой сети по ул</w:t>
            </w:r>
            <w:proofErr w:type="gramStart"/>
            <w:r w:rsidRPr="00C4033B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З</w:t>
            </w:r>
            <w:proofErr w:type="gramEnd"/>
            <w:r>
              <w:rPr>
                <w:rFonts w:cs="Times New Roman"/>
                <w:color w:val="000000"/>
              </w:rPr>
              <w:t>еленая,38</w:t>
            </w:r>
            <w:r w:rsidRPr="00C4033B">
              <w:rPr>
                <w:rFonts w:cs="Times New Roman"/>
                <w:color w:val="000000"/>
              </w:rPr>
              <w:t xml:space="preserve">А от коллекторного узла котельной до </w:t>
            </w:r>
            <w:r>
              <w:rPr>
                <w:rFonts w:cs="Times New Roman"/>
                <w:color w:val="000000"/>
              </w:rPr>
              <w:t>здания СОШ №17</w:t>
            </w:r>
            <w:r w:rsidRPr="00C4033B">
              <w:rPr>
                <w:rFonts w:cs="Times New Roman"/>
                <w:color w:val="000000"/>
              </w:rPr>
              <w:t xml:space="preserve"> с увеличением диаметра с</w:t>
            </w:r>
            <w:r>
              <w:rPr>
                <w:rFonts w:cs="Times New Roman"/>
                <w:color w:val="000000"/>
              </w:rPr>
              <w:t xml:space="preserve"> Ду-76 на Ду-89 протяженностью 2</w:t>
            </w:r>
            <w:r w:rsidRPr="00C4033B">
              <w:rPr>
                <w:rFonts w:cs="Times New Roman"/>
                <w:color w:val="000000"/>
              </w:rPr>
              <w:t>0 м в двухтрубном исполнении.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256971" w:rsidRPr="00907894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240,62</w:t>
            </w:r>
          </w:p>
        </w:tc>
        <w:tc>
          <w:tcPr>
            <w:tcW w:w="1134" w:type="dxa"/>
            <w:vAlign w:val="center"/>
          </w:tcPr>
          <w:p w:rsidR="00256971" w:rsidRPr="00CB7FBF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2029</w:t>
            </w:r>
          </w:p>
        </w:tc>
      </w:tr>
      <w:tr w:rsidR="00256971" w:rsidTr="00FC07B1">
        <w:tc>
          <w:tcPr>
            <w:tcW w:w="44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256971" w:rsidRPr="00C4033B" w:rsidRDefault="00256971" w:rsidP="00FC07B1">
            <w:pPr>
              <w:rPr>
                <w:rFonts w:cs="Times New Roman"/>
                <w:color w:val="000000"/>
              </w:rPr>
            </w:pPr>
            <w:r w:rsidRPr="00C4033B">
              <w:rPr>
                <w:color w:val="000000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</w:rPr>
              <w:t>.</w:t>
            </w:r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еленая,38А</w:t>
            </w:r>
            <w:r w:rsidRPr="00C4033B">
              <w:rPr>
                <w:color w:val="000000"/>
              </w:rPr>
              <w:t xml:space="preserve"> </w:t>
            </w:r>
            <w:r w:rsidRPr="00C4033B">
              <w:rPr>
                <w:rFonts w:cs="Times New Roman"/>
                <w:color w:val="000000"/>
              </w:rPr>
              <w:t xml:space="preserve">от коллекторного узла котельной до </w:t>
            </w:r>
            <w:r>
              <w:rPr>
                <w:rFonts w:cs="Times New Roman"/>
                <w:color w:val="000000"/>
              </w:rPr>
              <w:t xml:space="preserve">здания «Мастерской» </w:t>
            </w:r>
            <w:r>
              <w:rPr>
                <w:color w:val="000000"/>
              </w:rPr>
              <w:t>с увеличением диаметра с Ду-76</w:t>
            </w:r>
            <w:r w:rsidRPr="00C4033B">
              <w:rPr>
                <w:color w:val="000000"/>
              </w:rPr>
              <w:t xml:space="preserve"> на Ду-89 протяженн</w:t>
            </w:r>
            <w:r w:rsidRPr="00C4033B">
              <w:rPr>
                <w:color w:val="000000"/>
              </w:rPr>
              <w:t>о</w:t>
            </w:r>
            <w:r w:rsidRPr="00C4033B">
              <w:rPr>
                <w:color w:val="000000"/>
              </w:rPr>
              <w:t xml:space="preserve">стью </w:t>
            </w:r>
            <w:r>
              <w:rPr>
                <w:color w:val="000000"/>
              </w:rPr>
              <w:t>54</w:t>
            </w:r>
            <w:r w:rsidRPr="00C4033B">
              <w:rPr>
                <w:color w:val="000000"/>
              </w:rPr>
              <w:t xml:space="preserve"> м в двухтрубном исполнении</w:t>
            </w:r>
            <w:bookmarkStart w:id="42" w:name="_GoBack"/>
            <w:bookmarkEnd w:id="42"/>
            <w:r w:rsidRPr="00C4033B">
              <w:rPr>
                <w:color w:val="000000"/>
              </w:rPr>
              <w:t>.</w:t>
            </w:r>
          </w:p>
          <w:p w:rsidR="00256971" w:rsidRPr="00C4033B" w:rsidRDefault="00256971" w:rsidP="00FC07B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256971" w:rsidRPr="00907894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648,25</w:t>
            </w:r>
          </w:p>
        </w:tc>
        <w:tc>
          <w:tcPr>
            <w:tcW w:w="1134" w:type="dxa"/>
            <w:vAlign w:val="center"/>
          </w:tcPr>
          <w:p w:rsidR="00256971" w:rsidRPr="00CB7FBF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2031</w:t>
            </w:r>
          </w:p>
        </w:tc>
      </w:tr>
      <w:tr w:rsidR="00256971" w:rsidTr="00FC07B1">
        <w:trPr>
          <w:trHeight w:val="416"/>
        </w:trPr>
        <w:tc>
          <w:tcPr>
            <w:tcW w:w="44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</w:p>
        </w:tc>
        <w:tc>
          <w:tcPr>
            <w:tcW w:w="5792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567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b/>
                <w:szCs w:val="24"/>
              </w:rPr>
            </w:pP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b/>
                <w:szCs w:val="24"/>
              </w:rPr>
            </w:pPr>
            <w:r w:rsidRPr="00C4033B">
              <w:rPr>
                <w:b/>
                <w:szCs w:val="24"/>
              </w:rPr>
              <w:t>654,78</w:t>
            </w:r>
          </w:p>
        </w:tc>
        <w:tc>
          <w:tcPr>
            <w:tcW w:w="1134" w:type="dxa"/>
          </w:tcPr>
          <w:p w:rsidR="00256971" w:rsidRDefault="00256971" w:rsidP="00FC07B1">
            <w:pPr>
              <w:pStyle w:val="aa"/>
              <w:rPr>
                <w:b/>
                <w:szCs w:val="24"/>
              </w:rPr>
            </w:pPr>
          </w:p>
        </w:tc>
      </w:tr>
    </w:tbl>
    <w:p w:rsidR="00256971" w:rsidRDefault="00256971" w:rsidP="00256971">
      <w:pPr>
        <w:pStyle w:val="TNR11"/>
        <w:rPr>
          <w:rFonts w:cs="Times New Roman"/>
          <w:lang w:eastAsia="ru-RU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40"/>
      <w:bookmarkEnd w:id="41"/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pStyle w:val="a4"/>
        <w:spacing w:after="0"/>
        <w:ind w:right="119" w:firstLine="709"/>
        <w:rPr>
          <w:sz w:val="23"/>
          <w:szCs w:val="23"/>
        </w:rPr>
      </w:pPr>
      <w:r>
        <w:t xml:space="preserve">Схемой теплоснабжения предусмотрена перекладка сетей, исчерпавших свой ресурс и нуждающихся в замене, одним из ожидаемых </w:t>
      </w:r>
      <w:proofErr w:type="gramStart"/>
      <w:r>
        <w:t>результатов</w:t>
      </w:r>
      <w:proofErr w:type="gramEnd"/>
      <w:r>
        <w:t xml:space="preserve"> реализации которых является снижение объема потерь тепловой энергии и, как следствие, повышение эффективности функционирования си</w:t>
      </w:r>
      <w:r>
        <w:t>с</w:t>
      </w:r>
      <w:r>
        <w:t>темы теплоснабжения в целом.</w:t>
      </w:r>
      <w:r>
        <w:rPr>
          <w:sz w:val="23"/>
          <w:szCs w:val="23"/>
        </w:rPr>
        <w:t xml:space="preserve"> </w:t>
      </w:r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pStyle w:val="2"/>
        <w:numPr>
          <w:ilvl w:val="0"/>
          <w:numId w:val="0"/>
        </w:numPr>
      </w:pPr>
      <w:hyperlink w:anchor="bookmark51" w:history="1">
        <w:bookmarkStart w:id="43" w:name="_Toc35951458"/>
        <w:bookmarkStart w:id="44" w:name="_Toc30146991"/>
        <w:bookmarkStart w:id="45" w:name="_Toc59700874"/>
        <w:bookmarkStart w:id="46" w:name="_Toc74146762"/>
        <w:r>
          <w:t>Часть 8.5. Предложения по строительству, реконструкции и (или) модернизации тепловых сетей для обеспечения</w:t>
        </w:r>
      </w:hyperlink>
      <w:r>
        <w:t xml:space="preserve"> </w:t>
      </w:r>
      <w:hyperlink w:anchor="bookmark51" w:history="1">
        <w:r>
          <w:t>нормативной надежности теплоснабжения потребителей</w:t>
        </w:r>
        <w:bookmarkEnd w:id="43"/>
        <w:bookmarkEnd w:id="44"/>
        <w:bookmarkEnd w:id="45"/>
        <w:bookmarkEnd w:id="46"/>
      </w:hyperlink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>Схемой теплоснабжения рекомендована перекладка сетей, исчерпавших свой ресурс и ну</w:t>
      </w:r>
      <w:r>
        <w:rPr>
          <w:rFonts w:cs="Times New Roman"/>
        </w:rPr>
        <w:t>ж</w:t>
      </w:r>
      <w:r>
        <w:rPr>
          <w:rFonts w:cs="Times New Roman"/>
        </w:rPr>
        <w:t>дающихся в замене.</w:t>
      </w:r>
    </w:p>
    <w:p w:rsidR="00256971" w:rsidRPr="00482E8E" w:rsidRDefault="00256971" w:rsidP="00256971">
      <w:pPr>
        <w:pStyle w:val="Default"/>
      </w:pPr>
    </w:p>
    <w:p w:rsidR="00256971" w:rsidRPr="00482E8E" w:rsidRDefault="00256971" w:rsidP="00256971">
      <w:pPr>
        <w:pStyle w:val="2"/>
      </w:pPr>
      <w:bookmarkStart w:id="47" w:name="_Toc74146763"/>
      <w:r>
        <w:t>Инвестиции в строительство, реконструкцию, техническое перевооружение и модернизацию.</w:t>
      </w:r>
      <w:bookmarkEnd w:id="47"/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59" w:history="1">
        <w:bookmarkStart w:id="48" w:name="_Toc59700885"/>
        <w:bookmarkStart w:id="49" w:name="_Toc35951482"/>
        <w:bookmarkStart w:id="50" w:name="_Toc30146999"/>
        <w:bookmarkStart w:id="51" w:name="_Toc74146764"/>
        <w:r>
          <w:t>Часть 9.1. Предложения по величине необходимых инвестиций в строительство,</w:t>
        </w:r>
      </w:hyperlink>
      <w:r>
        <w:t xml:space="preserve"> </w:t>
      </w:r>
      <w:hyperlink w:anchor="bookmark59" w:history="1">
        <w:r>
          <w:t>реконструкцию, техническое перевооружение и (или) модернизацию источников тепловой энергии на каждом</w:t>
        </w:r>
      </w:hyperlink>
      <w:r>
        <w:t xml:space="preserve"> </w:t>
      </w:r>
      <w:hyperlink w:anchor="bookmark59" w:history="1">
        <w:r>
          <w:t>этапе</w:t>
        </w:r>
        <w:bookmarkEnd w:id="48"/>
        <w:bookmarkEnd w:id="49"/>
        <w:bookmarkEnd w:id="50"/>
        <w:bookmarkEnd w:id="51"/>
      </w:hyperlink>
    </w:p>
    <w:p w:rsidR="00256971" w:rsidRDefault="00256971" w:rsidP="00256971">
      <w:pPr>
        <w:rPr>
          <w:rFonts w:cs="Times New Roman"/>
        </w:rPr>
      </w:pPr>
      <w:r>
        <w:rPr>
          <w:rFonts w:cs="Times New Roman"/>
        </w:rPr>
        <w:t xml:space="preserve"> </w:t>
      </w:r>
      <w:bookmarkStart w:id="52" w:name="_Toc35951483"/>
      <w:bookmarkStart w:id="53" w:name="_Toc30147000"/>
    </w:p>
    <w:bookmarkEnd w:id="52"/>
    <w:bookmarkEnd w:id="53"/>
    <w:p w:rsidR="00256971" w:rsidRDefault="00256971" w:rsidP="00256971">
      <w:pPr>
        <w:pStyle w:val="aa"/>
        <w:ind w:firstLine="567"/>
        <w:rPr>
          <w:rFonts w:cs="Times New Roman"/>
        </w:rPr>
      </w:pPr>
      <w:r>
        <w:rPr>
          <w:rFonts w:cs="Times New Roman"/>
          <w:sz w:val="22"/>
          <w:lang w:eastAsia="ru-RU"/>
        </w:rPr>
        <w:t>На территории МО «</w:t>
      </w:r>
      <w:r>
        <w:rPr>
          <w:rFonts w:cs="Times New Roman"/>
          <w:lang w:eastAsia="ru-RU"/>
        </w:rPr>
        <w:t xml:space="preserve">поселок </w:t>
      </w:r>
      <w:proofErr w:type="spellStart"/>
      <w:r>
        <w:rPr>
          <w:rFonts w:cs="Times New Roman"/>
          <w:lang w:eastAsia="ru-RU"/>
        </w:rPr>
        <w:t>Рощинский</w:t>
      </w:r>
      <w:proofErr w:type="spellEnd"/>
      <w:r>
        <w:rPr>
          <w:rFonts w:cs="Times New Roman"/>
          <w:sz w:val="22"/>
          <w:lang w:eastAsia="ru-RU"/>
        </w:rPr>
        <w:t xml:space="preserve">» в ближайшие 2 года рекомендуется произвести </w:t>
      </w:r>
      <w:r>
        <w:rPr>
          <w:rFonts w:cs="Times New Roman"/>
          <w:sz w:val="22"/>
        </w:rPr>
        <w:t>реконстру</w:t>
      </w:r>
      <w:r>
        <w:rPr>
          <w:rFonts w:cs="Times New Roman"/>
          <w:sz w:val="22"/>
        </w:rPr>
        <w:t>к</w:t>
      </w:r>
      <w:r>
        <w:rPr>
          <w:rFonts w:cs="Times New Roman"/>
          <w:sz w:val="22"/>
        </w:rPr>
        <w:t>цию и (или) модернизацию источников тепловой энергии,</w:t>
      </w:r>
      <w:r>
        <w:rPr>
          <w:rFonts w:cs="Times New Roman"/>
        </w:rPr>
        <w:t xml:space="preserve"> </w:t>
      </w:r>
      <w:r>
        <w:rPr>
          <w:rFonts w:cs="Times New Roman"/>
          <w:sz w:val="22"/>
        </w:rPr>
        <w:t>представленные в таблице 9.1.1</w:t>
      </w:r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rPr>
          <w:rFonts w:cs="Times New Roman"/>
          <w:b/>
        </w:rPr>
      </w:pPr>
      <w:r>
        <w:rPr>
          <w:rFonts w:cs="Times New Roman"/>
          <w:b/>
        </w:rPr>
        <w:t>Таблица 9.1.1 – Необходимые инвестиции в источники тепловой энергии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3082"/>
        <w:gridCol w:w="1780"/>
        <w:gridCol w:w="1560"/>
      </w:tblGrid>
      <w:tr w:rsidR="00256971" w:rsidTr="00FC07B1">
        <w:trPr>
          <w:trHeight w:val="600"/>
          <w:tblHeader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Источник те</w:t>
            </w:r>
            <w:r>
              <w:rPr>
                <w:rFonts w:cs="Times New Roman"/>
                <w:color w:val="000000"/>
              </w:rPr>
              <w:t>п</w:t>
            </w:r>
            <w:r>
              <w:rPr>
                <w:rFonts w:cs="Times New Roman"/>
                <w:color w:val="000000"/>
              </w:rPr>
              <w:t>ловой энергии</w:t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затрат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Стоимость проекта, тыс</w:t>
            </w:r>
            <w:proofErr w:type="gramStart"/>
            <w:r>
              <w:rPr>
                <w:rFonts w:cs="Times New Roman"/>
                <w:color w:val="000000"/>
              </w:rPr>
              <w:t>.р</w:t>
            </w:r>
            <w:proofErr w:type="gramEnd"/>
            <w:r>
              <w:rPr>
                <w:rFonts w:cs="Times New Roman"/>
                <w:color w:val="000000"/>
              </w:rPr>
              <w:t>уб.*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Период ре</w:t>
            </w:r>
            <w:r>
              <w:rPr>
                <w:rFonts w:cs="Times New Roman"/>
                <w:color w:val="000000"/>
              </w:rPr>
              <w:t>а</w:t>
            </w:r>
            <w:r>
              <w:rPr>
                <w:rFonts w:cs="Times New Roman"/>
                <w:color w:val="000000"/>
              </w:rPr>
              <w:t>лизации</w:t>
            </w:r>
          </w:p>
        </w:tc>
      </w:tr>
      <w:tr w:rsidR="00256971" w:rsidTr="00FC07B1">
        <w:trPr>
          <w:trHeight w:val="861"/>
        </w:trPr>
        <w:tc>
          <w:tcPr>
            <w:tcW w:w="1838" w:type="dxa"/>
            <w:shd w:val="clear" w:color="auto" w:fill="auto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Котельная №17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Замена котла КВ-0,45 на современный </w:t>
            </w:r>
            <w:proofErr w:type="spellStart"/>
            <w:r>
              <w:rPr>
                <w:rFonts w:cs="Times New Roman"/>
                <w:color w:val="000000"/>
              </w:rPr>
              <w:t>энергоэффе</w:t>
            </w:r>
            <w:r>
              <w:rPr>
                <w:rFonts w:cs="Times New Roman"/>
                <w:color w:val="000000"/>
              </w:rPr>
              <w:t>к</w:t>
            </w:r>
            <w:r>
              <w:rPr>
                <w:rFonts w:cs="Times New Roman"/>
                <w:color w:val="000000"/>
              </w:rPr>
              <w:t>тивный</w:t>
            </w:r>
            <w:proofErr w:type="spellEnd"/>
            <w:r>
              <w:rPr>
                <w:rFonts w:cs="Times New Roman"/>
                <w:color w:val="000000"/>
              </w:rPr>
              <w:t xml:space="preserve"> котел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2021 г.</w:t>
            </w:r>
          </w:p>
        </w:tc>
      </w:tr>
    </w:tbl>
    <w:p w:rsidR="00256971" w:rsidRDefault="00256971" w:rsidP="00256971">
      <w:pPr>
        <w:pStyle w:val="aa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* стоимость проекта представлена в ориентировочных ценах.</w:t>
      </w:r>
    </w:p>
    <w:p w:rsidR="00256971" w:rsidRDefault="00256971" w:rsidP="00256971">
      <w:pPr>
        <w:pStyle w:val="aa"/>
        <w:rPr>
          <w:rFonts w:cs="Times New Roman"/>
          <w:sz w:val="22"/>
          <w:lang w:eastAsia="ru-RU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63" w:history="1">
        <w:bookmarkStart w:id="54" w:name="_Toc30147003"/>
        <w:bookmarkStart w:id="55" w:name="_Toc35951486"/>
        <w:bookmarkStart w:id="56" w:name="_Toc59700886"/>
        <w:bookmarkStart w:id="57" w:name="_Toc74146765"/>
        <w:r>
          <w:t>Часть 9.2. Предложения по величине необходимых инвестиций в строительство,</w:t>
        </w:r>
      </w:hyperlink>
      <w:r>
        <w:t xml:space="preserve"> </w:t>
      </w:r>
      <w:hyperlink w:anchor="bookmark63" w:history="1">
        <w:r>
          <w:t>реконструкцию, техническое перевооружение и (или)  тепловых сетей, насосных станций и тепловых</w:t>
        </w:r>
      </w:hyperlink>
      <w:r>
        <w:t xml:space="preserve"> </w:t>
      </w:r>
      <w:hyperlink w:anchor="bookmark63" w:history="1">
        <w:r>
          <w:t>пунктов на каждом этапе</w:t>
        </w:r>
        <w:bookmarkEnd w:id="54"/>
        <w:bookmarkEnd w:id="55"/>
        <w:bookmarkEnd w:id="56"/>
        <w:bookmarkEnd w:id="57"/>
      </w:hyperlink>
    </w:p>
    <w:p w:rsidR="00256971" w:rsidRDefault="00256971" w:rsidP="00256971">
      <w:pPr>
        <w:rPr>
          <w:rFonts w:cs="Times New Roman"/>
        </w:rPr>
      </w:pPr>
    </w:p>
    <w:p w:rsidR="00256971" w:rsidRPr="00B17937" w:rsidRDefault="00256971" w:rsidP="00256971">
      <w:pPr>
        <w:pStyle w:val="aa"/>
        <w:ind w:firstLine="709"/>
        <w:rPr>
          <w:rFonts w:cs="Times New Roman"/>
          <w:sz w:val="28"/>
          <w:szCs w:val="28"/>
        </w:rPr>
      </w:pPr>
      <w:r w:rsidRPr="00B17937">
        <w:rPr>
          <w:rFonts w:cs="Times New Roman"/>
          <w:sz w:val="28"/>
          <w:szCs w:val="28"/>
          <w:lang w:eastAsia="ru-RU"/>
        </w:rPr>
        <w:t xml:space="preserve">На территории МО «поселок </w:t>
      </w:r>
      <w:proofErr w:type="spellStart"/>
      <w:r w:rsidRPr="00B17937">
        <w:rPr>
          <w:rFonts w:cs="Times New Roman"/>
          <w:sz w:val="28"/>
          <w:szCs w:val="28"/>
          <w:lang w:eastAsia="ru-RU"/>
        </w:rPr>
        <w:t>Рощинский</w:t>
      </w:r>
      <w:proofErr w:type="spellEnd"/>
      <w:r w:rsidRPr="00B17937">
        <w:rPr>
          <w:rFonts w:cs="Times New Roman"/>
          <w:sz w:val="28"/>
          <w:szCs w:val="28"/>
          <w:lang w:eastAsia="ru-RU"/>
        </w:rPr>
        <w:t xml:space="preserve">» планируется произвести </w:t>
      </w:r>
      <w:r w:rsidRPr="00B17937">
        <w:rPr>
          <w:rFonts w:cs="Times New Roman"/>
          <w:sz w:val="28"/>
          <w:szCs w:val="28"/>
        </w:rPr>
        <w:t>реконстру</w:t>
      </w:r>
      <w:r w:rsidRPr="00B17937">
        <w:rPr>
          <w:rFonts w:cs="Times New Roman"/>
          <w:sz w:val="28"/>
          <w:szCs w:val="28"/>
        </w:rPr>
        <w:t>к</w:t>
      </w:r>
      <w:r w:rsidRPr="00B17937">
        <w:rPr>
          <w:rFonts w:cs="Times New Roman"/>
          <w:sz w:val="28"/>
          <w:szCs w:val="28"/>
        </w:rPr>
        <w:t xml:space="preserve">цию </w:t>
      </w:r>
      <w:r>
        <w:rPr>
          <w:rFonts w:cs="Times New Roman"/>
          <w:sz w:val="28"/>
          <w:szCs w:val="28"/>
        </w:rPr>
        <w:t xml:space="preserve">крыши </w:t>
      </w:r>
      <w:r w:rsidRPr="00B17937">
        <w:rPr>
          <w:rFonts w:cs="Times New Roman"/>
          <w:sz w:val="28"/>
          <w:szCs w:val="28"/>
        </w:rPr>
        <w:t xml:space="preserve">здания котельной. </w:t>
      </w:r>
    </w:p>
    <w:p w:rsidR="00256971" w:rsidRPr="00B17937" w:rsidRDefault="00256971" w:rsidP="00256971">
      <w:pPr>
        <w:ind w:firstLine="567"/>
        <w:rPr>
          <w:rFonts w:cs="Times New Roman"/>
          <w:sz w:val="28"/>
          <w:szCs w:val="28"/>
        </w:rPr>
      </w:pPr>
      <w:r w:rsidRPr="00B17937">
        <w:rPr>
          <w:rFonts w:cs="Times New Roman"/>
          <w:sz w:val="28"/>
          <w:szCs w:val="28"/>
        </w:rPr>
        <w:t xml:space="preserve">Ниже в таблице приведены ориентировочные стоимости реконструкции </w:t>
      </w:r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rPr>
          <w:rFonts w:cs="Times New Roman"/>
          <w:b/>
        </w:rPr>
      </w:pPr>
      <w:r>
        <w:rPr>
          <w:rFonts w:cs="Times New Roman"/>
          <w:b/>
        </w:rPr>
        <w:t>Таблица 9.2.1 – Необходимые инвестиции</w:t>
      </w:r>
    </w:p>
    <w:tbl>
      <w:tblPr>
        <w:tblW w:w="9661" w:type="dxa"/>
        <w:tblInd w:w="-5" w:type="dxa"/>
        <w:tblLook w:val="04A0"/>
      </w:tblPr>
      <w:tblGrid>
        <w:gridCol w:w="5758"/>
        <w:gridCol w:w="2071"/>
        <w:gridCol w:w="1832"/>
      </w:tblGrid>
      <w:tr w:rsidR="00256971" w:rsidTr="00FC07B1">
        <w:trPr>
          <w:trHeight w:val="256"/>
          <w:tblHeader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Ориентировочная стоимость, тыс.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Период реализ</w:t>
            </w: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r>
              <w:rPr>
                <w:rFonts w:cs="Times New Roman"/>
                <w:color w:val="000000"/>
                <w:sz w:val="20"/>
                <w:szCs w:val="20"/>
              </w:rPr>
              <w:t>ции</w:t>
            </w:r>
          </w:p>
        </w:tc>
      </w:tr>
      <w:tr w:rsidR="00256971" w:rsidTr="00FC07B1">
        <w:trPr>
          <w:trHeight w:val="1281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Замена стропильной системы и кровельного покр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тия здания котельной.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3119B0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2025</w:t>
            </w:r>
          </w:p>
        </w:tc>
      </w:tr>
    </w:tbl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64" w:history="1">
        <w:bookmarkStart w:id="58" w:name="_Toc59700887"/>
        <w:bookmarkStart w:id="59" w:name="_Toc30147004"/>
        <w:bookmarkStart w:id="60" w:name="_Toc35951487"/>
        <w:bookmarkStart w:id="61" w:name="_Toc74146766"/>
        <w:r>
          <w:t xml:space="preserve">Часть 9.3.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>
          <w:t>в связи с изменениями температурного графика и</w:t>
        </w:r>
      </w:hyperlink>
      <w:r>
        <w:t xml:space="preserve"> </w:t>
      </w:r>
      <w:hyperlink w:anchor="bookmark64" w:history="1">
        <w:r>
          <w:t>гидравлического режима работы системы теплоснабжения на каждом этапе</w:t>
        </w:r>
        <w:bookmarkEnd w:id="58"/>
        <w:bookmarkEnd w:id="59"/>
        <w:bookmarkEnd w:id="60"/>
        <w:bookmarkEnd w:id="61"/>
      </w:hyperlink>
    </w:p>
    <w:p w:rsidR="00256971" w:rsidRDefault="00256971" w:rsidP="0025697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</w:p>
    <w:p w:rsidR="00256971" w:rsidRDefault="00256971" w:rsidP="0025697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Изменение температурного графика системы теплоснабжения в муниципальном образовании «</w:t>
      </w:r>
      <w:r>
        <w:rPr>
          <w:rFonts w:cs="Times New Roman"/>
        </w:rPr>
        <w:t xml:space="preserve">поселок </w:t>
      </w:r>
      <w:proofErr w:type="spellStart"/>
      <w:r>
        <w:rPr>
          <w:rFonts w:cs="Times New Roman"/>
        </w:rPr>
        <w:t>Рощинский</w:t>
      </w:r>
      <w:proofErr w:type="spellEnd"/>
      <w:r>
        <w:rPr>
          <w:rFonts w:eastAsia="Calibri" w:cs="Times New Roman"/>
          <w:szCs w:val="24"/>
        </w:rPr>
        <w:t>»</w:t>
      </w:r>
      <w:r>
        <w:rPr>
          <w:rFonts w:eastAsia="Calibri" w:cs="Times New Roman"/>
          <w:color w:val="FF0000"/>
          <w:szCs w:val="24"/>
        </w:rPr>
        <w:t xml:space="preserve"> </w:t>
      </w:r>
      <w:r>
        <w:rPr>
          <w:rFonts w:eastAsia="Calibri" w:cs="Times New Roman"/>
          <w:szCs w:val="24"/>
        </w:rPr>
        <w:t>не предусмотрено.</w:t>
      </w:r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bookmarkStart w:id="62" w:name="_Toc35951489"/>
      <w:bookmarkStart w:id="63" w:name="_Toc59700889"/>
      <w:bookmarkStart w:id="64" w:name="_Toc74146767"/>
      <w:r>
        <w:t>Часть 5. Оценка эффективности инвестиций по отдельным предложениям</w:t>
      </w:r>
      <w:bookmarkEnd w:id="62"/>
      <w:bookmarkEnd w:id="63"/>
      <w:bookmarkEnd w:id="64"/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>Оценка эффективности инвестиций затрудняется тем, что проекты, предусмотренные схемой теплоснабжения, направлены в первую очередь не на получение прибыли, а на выполнение мер</w:t>
      </w:r>
      <w:r>
        <w:rPr>
          <w:rFonts w:cs="Times New Roman"/>
        </w:rPr>
        <w:t>о</w:t>
      </w:r>
      <w:r>
        <w:rPr>
          <w:rFonts w:cs="Times New Roman"/>
        </w:rPr>
        <w:t>приятий, которые обеспечивают повышение надежности теплоснабжения.</w:t>
      </w:r>
    </w:p>
    <w:p w:rsidR="00256971" w:rsidRDefault="00256971" w:rsidP="00256971">
      <w:pPr>
        <w:ind w:firstLine="567"/>
        <w:rPr>
          <w:rFonts w:cs="Times New Roman"/>
          <w:sz w:val="20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bookmarkStart w:id="65" w:name="_Toc35951490"/>
      <w:bookmarkStart w:id="66" w:name="_Toc59700890"/>
      <w:bookmarkStart w:id="67" w:name="_Toc74146768"/>
      <w:r>
        <w:t>Часть 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bookmarkEnd w:id="65"/>
      <w:bookmarkEnd w:id="66"/>
      <w:bookmarkEnd w:id="67"/>
    </w:p>
    <w:p w:rsidR="00256971" w:rsidRDefault="00256971" w:rsidP="00256971">
      <w:pPr>
        <w:rPr>
          <w:rFonts w:cs="Times New Roman"/>
        </w:rPr>
      </w:pPr>
    </w:p>
    <w:p w:rsidR="00256971" w:rsidRPr="003B6A4A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>Данные отсутствуют.</w:t>
      </w:r>
    </w:p>
    <w:p w:rsidR="00256971" w:rsidRDefault="00256971" w:rsidP="00256971">
      <w:pPr>
        <w:pStyle w:val="2"/>
      </w:pPr>
      <w:bookmarkStart w:id="68" w:name="_Toc74146769"/>
      <w:r>
        <w:t>Решение об определении единой теплоснабжающей организации.</w:t>
      </w:r>
      <w:bookmarkEnd w:id="68"/>
      <w:r>
        <w:t xml:space="preserve"> </w:t>
      </w: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67" w:history="1">
        <w:bookmarkStart w:id="69" w:name="_Toc35951492"/>
        <w:bookmarkStart w:id="70" w:name="_Toc30147007"/>
        <w:bookmarkStart w:id="71" w:name="_Toc59700892"/>
        <w:bookmarkStart w:id="72" w:name="_Toc74146770"/>
        <w:r>
          <w:t>Часть10.1. Решение об определении единой теплоснабжающей организации (организаций)</w:t>
        </w:r>
        <w:bookmarkEnd w:id="69"/>
        <w:bookmarkEnd w:id="70"/>
        <w:bookmarkEnd w:id="71"/>
        <w:bookmarkEnd w:id="72"/>
      </w:hyperlink>
      <w:r>
        <w:t xml:space="preserve"> </w:t>
      </w:r>
    </w:p>
    <w:p w:rsidR="00256971" w:rsidRDefault="00256971" w:rsidP="00256971">
      <w:pPr>
        <w:ind w:firstLine="567"/>
        <w:rPr>
          <w:rFonts w:cs="Times New Roman"/>
        </w:rPr>
      </w:pPr>
    </w:p>
    <w:p w:rsidR="00256971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>ООО «Люкс» является единой теплоснабжающей организацией на основани</w:t>
      </w:r>
      <w:proofErr w:type="gramStart"/>
      <w:r>
        <w:rPr>
          <w:rFonts w:cs="Times New Roman"/>
        </w:rPr>
        <w:t>е</w:t>
      </w:r>
      <w:proofErr w:type="gramEnd"/>
      <w:r>
        <w:rPr>
          <w:rFonts w:cs="Times New Roman"/>
        </w:rPr>
        <w:t xml:space="preserve"> критериев опр</w:t>
      </w:r>
      <w:r>
        <w:rPr>
          <w:rFonts w:cs="Times New Roman"/>
        </w:rPr>
        <w:t>е</w:t>
      </w:r>
      <w:r>
        <w:rPr>
          <w:rFonts w:cs="Times New Roman"/>
        </w:rPr>
        <w:t>деления ЕТО.</w:t>
      </w:r>
    </w:p>
    <w:p w:rsidR="00256971" w:rsidRDefault="00256971" w:rsidP="00256971">
      <w:pPr>
        <w:ind w:firstLine="567"/>
        <w:rPr>
          <w:rFonts w:cs="Times New Roman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68" w:history="1">
        <w:bookmarkStart w:id="73" w:name="_Toc59700893"/>
        <w:bookmarkStart w:id="74" w:name="_Toc35951493"/>
        <w:bookmarkStart w:id="75" w:name="_Toc30147008"/>
        <w:bookmarkStart w:id="76" w:name="_Toc74146771"/>
        <w:r>
          <w:t>Часть 10.2. Реестр зон деятельности единой теплоснабжающей организации (организаций)</w:t>
        </w:r>
        <w:bookmarkEnd w:id="73"/>
        <w:bookmarkEnd w:id="74"/>
        <w:bookmarkEnd w:id="75"/>
        <w:bookmarkEnd w:id="76"/>
      </w:hyperlink>
      <w:r>
        <w:t xml:space="preserve"> </w:t>
      </w:r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rPr>
          <w:rFonts w:cs="Times New Roman"/>
        </w:rPr>
      </w:pPr>
      <w:r>
        <w:rPr>
          <w:rFonts w:cs="Times New Roman"/>
          <w:b/>
        </w:rPr>
        <w:t>Таблица 10.2.1 - Перечень теплоснабжающих организаций</w:t>
      </w:r>
    </w:p>
    <w:tbl>
      <w:tblPr>
        <w:tblStyle w:val="a6"/>
        <w:tblW w:w="5000" w:type="pct"/>
        <w:jc w:val="center"/>
        <w:tblLook w:val="04A0"/>
      </w:tblPr>
      <w:tblGrid>
        <w:gridCol w:w="376"/>
        <w:gridCol w:w="2694"/>
        <w:gridCol w:w="3236"/>
        <w:gridCol w:w="2235"/>
        <w:gridCol w:w="2168"/>
      </w:tblGrid>
      <w:tr w:rsidR="00256971" w:rsidTr="00FC07B1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Статус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Зона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действия</w:t>
            </w:r>
            <w:proofErr w:type="spellEnd"/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Основание</w:t>
            </w:r>
            <w:proofErr w:type="spellEnd"/>
          </w:p>
        </w:tc>
      </w:tr>
      <w:tr w:rsidR="00256971" w:rsidTr="00FC07B1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"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Люкс</w:t>
            </w:r>
            <w:proofErr w:type="spellEnd"/>
            <w:r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Pr="00853646" w:rsidRDefault="00256971" w:rsidP="00FC07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3646">
              <w:rPr>
                <w:rFonts w:ascii="Times New Roman" w:eastAsia="Calibri" w:hAnsi="Times New Roman" w:cs="Times New Roman"/>
                <w:lang w:val="ru-RU"/>
              </w:rPr>
              <w:t xml:space="preserve">Единая теплоснабжающая организация, </w:t>
            </w:r>
            <w:proofErr w:type="spellStart"/>
            <w:r w:rsidRPr="00853646">
              <w:rPr>
                <w:rFonts w:ascii="Times New Roman" w:eastAsia="Calibri" w:hAnsi="Times New Roman" w:cs="Times New Roman"/>
                <w:lang w:val="ru-RU"/>
              </w:rPr>
              <w:t>Теплосетевая</w:t>
            </w:r>
            <w:proofErr w:type="spellEnd"/>
            <w:r w:rsidRPr="00853646">
              <w:rPr>
                <w:rFonts w:ascii="Times New Roman" w:eastAsia="Calibri" w:hAnsi="Times New Roman" w:cs="Times New Roman"/>
                <w:lang w:val="ru-RU"/>
              </w:rPr>
              <w:t xml:space="preserve"> организация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Pr="00AC37DE" w:rsidRDefault="00256971" w:rsidP="00FC07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поселок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Рощинский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критериям</w:t>
            </w:r>
            <w:proofErr w:type="spellEnd"/>
          </w:p>
        </w:tc>
      </w:tr>
    </w:tbl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69" w:history="1">
        <w:bookmarkStart w:id="77" w:name="_Toc30147009"/>
        <w:bookmarkStart w:id="78" w:name="_Toc35951494"/>
        <w:bookmarkStart w:id="79" w:name="_Toc59700894"/>
        <w:bookmarkStart w:id="80" w:name="_Toc74146772"/>
        <w:r>
          <w:t>Часть 10.3. Основания, в том числе критерии, в соответствии с которыми теплоснабжающая</w:t>
        </w:r>
      </w:hyperlink>
      <w:r>
        <w:t xml:space="preserve"> </w:t>
      </w:r>
      <w:hyperlink w:anchor="bookmark69" w:history="1">
        <w:r>
          <w:t>организация определена единой теплоснабжающей организацией</w:t>
        </w:r>
        <w:bookmarkEnd w:id="77"/>
        <w:bookmarkEnd w:id="78"/>
        <w:bookmarkEnd w:id="79"/>
        <w:bookmarkEnd w:id="80"/>
      </w:hyperlink>
    </w:p>
    <w:p w:rsidR="00256971" w:rsidRDefault="00256971" w:rsidP="00256971">
      <w:pPr>
        <w:ind w:left="1" w:firstLine="566"/>
        <w:rPr>
          <w:rFonts w:cs="Times New Roman"/>
        </w:rPr>
      </w:pPr>
    </w:p>
    <w:p w:rsidR="00256971" w:rsidRDefault="00256971" w:rsidP="00256971">
      <w:pPr>
        <w:ind w:left="1" w:firstLine="566"/>
        <w:rPr>
          <w:rFonts w:cs="Times New Roman"/>
        </w:rPr>
      </w:pPr>
      <w:proofErr w:type="gramStart"/>
      <w:r>
        <w:rPr>
          <w:rFonts w:cs="Times New Roman"/>
        </w:rPr>
        <w:t>Для присвоения организации статуса ЕТО на территории городского округа организации, вл</w:t>
      </w:r>
      <w:r>
        <w:rPr>
          <w:rFonts w:cs="Times New Roman"/>
        </w:rPr>
        <w:t>а</w:t>
      </w:r>
      <w:r>
        <w:rPr>
          <w:rFonts w:cs="Times New Roman"/>
        </w:rPr>
        <w:t>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 заявку на присвоение статуса ЕТО с указанием зоны ее деятельности.</w:t>
      </w:r>
      <w:proofErr w:type="gramEnd"/>
      <w:r>
        <w:rPr>
          <w:rFonts w:cs="Times New Roman"/>
        </w:rPr>
        <w:t xml:space="preserve"> К заявке прилагается бухгалтерская отчетность, составленная на последнюю отчетную дату перед подачей заявки, с отметкой налогового орган</w:t>
      </w:r>
      <w:proofErr w:type="gramStart"/>
      <w:r>
        <w:rPr>
          <w:rFonts w:cs="Times New Roman"/>
        </w:rPr>
        <w:t>а о ее</w:t>
      </w:r>
      <w:proofErr w:type="gramEnd"/>
      <w:r>
        <w:rPr>
          <w:rFonts w:cs="Times New Roman"/>
        </w:rPr>
        <w:t xml:space="preserve"> принятии.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Уполномоченные органы обязаны в течение 3 рабочих дней </w:t>
      </w:r>
      <w:proofErr w:type="gramStart"/>
      <w:r>
        <w:rPr>
          <w:rFonts w:cs="Times New Roman"/>
        </w:rPr>
        <w:t>с даты окончания</w:t>
      </w:r>
      <w:proofErr w:type="gramEnd"/>
      <w:r>
        <w:rPr>
          <w:rFonts w:cs="Times New Roman"/>
        </w:rPr>
        <w:t xml:space="preserve"> срока для подачи заявок разместить сведения о принятых заявках на сайте поселения, городского округа, на сайте с</w:t>
      </w:r>
      <w:r>
        <w:rPr>
          <w:rFonts w:cs="Times New Roman"/>
        </w:rPr>
        <w:t>о</w:t>
      </w:r>
      <w:r>
        <w:rPr>
          <w:rFonts w:cs="Times New Roman"/>
        </w:rPr>
        <w:t xml:space="preserve">ответствующего субъекта Российской Федерации в информационно-телекоммуникационной сети "Интернет" (далее - официальный сайт).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В случае если органы местного самоуправления не имеют возможности размещать соответс</w:t>
      </w:r>
      <w:r>
        <w:rPr>
          <w:rFonts w:cs="Times New Roman"/>
        </w:rPr>
        <w:t>т</w:t>
      </w:r>
      <w:r>
        <w:rPr>
          <w:rFonts w:cs="Times New Roman"/>
        </w:rPr>
        <w:t>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</w:t>
      </w:r>
      <w:r>
        <w:rPr>
          <w:rFonts w:cs="Times New Roman"/>
        </w:rPr>
        <w:t>т</w:t>
      </w:r>
      <w:r>
        <w:rPr>
          <w:rFonts w:cs="Times New Roman"/>
        </w:rPr>
        <w:t>вующее муниципальное образование. Поселения, входящие в муниципальный район, могут разм</w:t>
      </w:r>
      <w:r>
        <w:rPr>
          <w:rFonts w:cs="Times New Roman"/>
        </w:rPr>
        <w:t>е</w:t>
      </w:r>
      <w:r>
        <w:rPr>
          <w:rFonts w:cs="Times New Roman"/>
        </w:rPr>
        <w:t xml:space="preserve">щать необходимую информацию на официальном сайте этого муниципального района.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</w:t>
      </w:r>
      <w:r>
        <w:rPr>
          <w:rFonts w:cs="Times New Roman"/>
        </w:rPr>
        <w:t>ч</w:t>
      </w:r>
      <w:r>
        <w:rPr>
          <w:rFonts w:cs="Times New Roman"/>
        </w:rPr>
        <w:t>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</w:t>
      </w:r>
      <w:r>
        <w:rPr>
          <w:rFonts w:cs="Times New Roman"/>
        </w:rPr>
        <w:t>а</w:t>
      </w:r>
      <w:r>
        <w:rPr>
          <w:rFonts w:cs="Times New Roman"/>
        </w:rPr>
        <w:t xml:space="preserve">занному лицу. </w:t>
      </w:r>
      <w:proofErr w:type="gramStart"/>
      <w:r>
        <w:rPr>
          <w:rFonts w:cs="Times New Roman"/>
        </w:rPr>
        <w:t>В случае если в отношении одной зоны деятельности единой теплоснабжающей орг</w:t>
      </w:r>
      <w:r>
        <w:rPr>
          <w:rFonts w:cs="Times New Roman"/>
        </w:rPr>
        <w:t>а</w:t>
      </w:r>
      <w:r>
        <w:rPr>
          <w:rFonts w:cs="Times New Roman"/>
        </w:rPr>
        <w:t>низации подано несколько заявок от лиц, владеющих на праве собственности или ином законном о</w:t>
      </w:r>
      <w:r>
        <w:rPr>
          <w:rFonts w:cs="Times New Roman"/>
        </w:rPr>
        <w:t>с</w:t>
      </w:r>
      <w:r>
        <w:rPr>
          <w:rFonts w:cs="Times New Roman"/>
        </w:rPr>
        <w:t>новании источниками тепловой энергии и (или) тепловыми сетями в соответствующей зоне деятел</w:t>
      </w:r>
      <w:r>
        <w:rPr>
          <w:rFonts w:cs="Times New Roman"/>
        </w:rPr>
        <w:t>ь</w:t>
      </w:r>
      <w:r>
        <w:rPr>
          <w:rFonts w:cs="Times New Roman"/>
        </w:rPr>
        <w:t>ности единой теплоснабжающей организации, уполномоченный орган присваивает статус единой т</w:t>
      </w:r>
      <w:r>
        <w:rPr>
          <w:rFonts w:cs="Times New Roman"/>
        </w:rPr>
        <w:t>е</w:t>
      </w:r>
      <w:r>
        <w:rPr>
          <w:rFonts w:cs="Times New Roman"/>
        </w:rPr>
        <w:t>плоснабжающей организации в соответствии с пунктами 7 -10 ПП РФ № 808 от 08.08.2012 г.</w:t>
      </w:r>
      <w:proofErr w:type="gramEnd"/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Критерии соответствия ЕТО, установлены в пункте 7 раздела II «Критерии и порядок определения единой теплоснабжающей организации» Постановления Правительства РФ от 08.08.2012 г. № 808 «Правила организации теплоснабжения в Российской Федерации».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Согласно пункту 7 ПП РФ № 808 от 08.08.2012 г.  критериями определения единой теплосна</w:t>
      </w:r>
      <w:r>
        <w:rPr>
          <w:rFonts w:cs="Times New Roman"/>
        </w:rPr>
        <w:t>б</w:t>
      </w:r>
      <w:r>
        <w:rPr>
          <w:rFonts w:cs="Times New Roman"/>
        </w:rPr>
        <w:t xml:space="preserve">жающей организации являются: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sym w:font="Symbol" w:char="F02D"/>
      </w:r>
      <w:r>
        <w:rPr>
          <w:rFonts w:cs="Times New Roman"/>
        </w:rPr>
        <w:t xml:space="preserve"> владение на праве собственности или ином законном основании источниками тепловой эне</w:t>
      </w:r>
      <w:r>
        <w:rPr>
          <w:rFonts w:cs="Times New Roman"/>
        </w:rPr>
        <w:t>р</w:t>
      </w:r>
      <w:r>
        <w:rPr>
          <w:rFonts w:cs="Times New Roman"/>
        </w:rPr>
        <w:t xml:space="preserve">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sym w:font="Symbol" w:char="F02D"/>
      </w:r>
      <w:r>
        <w:rPr>
          <w:rFonts w:cs="Times New Roman"/>
        </w:rPr>
        <w:t xml:space="preserve"> размер собственного капитала;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sym w:font="Symbol" w:char="F02D"/>
      </w:r>
      <w:r>
        <w:rPr>
          <w:rFonts w:cs="Times New Roman"/>
        </w:rPr>
        <w:t xml:space="preserve"> способность в лучшей мере обеспечить надежность теплоснабжения в соответствующей си</w:t>
      </w:r>
      <w:r>
        <w:rPr>
          <w:rFonts w:cs="Times New Roman"/>
        </w:rPr>
        <w:t>с</w:t>
      </w:r>
      <w:r>
        <w:rPr>
          <w:rFonts w:cs="Times New Roman"/>
        </w:rPr>
        <w:t>теме теплоснабжения.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В случае если заявка на присвоение статуса ЕТО подана организацией, которая владеет на пр</w:t>
      </w:r>
      <w:r>
        <w:rPr>
          <w:rFonts w:cs="Times New Roman"/>
        </w:rPr>
        <w:t>а</w:t>
      </w:r>
      <w:r>
        <w:rPr>
          <w:rFonts w:cs="Times New Roman"/>
        </w:rPr>
        <w:t>ве собственности или ином законном основании источниками тепловой энергии с наибольшей раб</w:t>
      </w:r>
      <w:r>
        <w:rPr>
          <w:rFonts w:cs="Times New Roman"/>
        </w:rPr>
        <w:t>о</w:t>
      </w:r>
      <w:r>
        <w:rPr>
          <w:rFonts w:cs="Times New Roman"/>
        </w:rPr>
        <w:t xml:space="preserve">чей тепловой </w:t>
      </w:r>
      <w:r>
        <w:rPr>
          <w:rFonts w:cs="Times New Roman"/>
        </w:rPr>
        <w:lastRenderedPageBreak/>
        <w:t xml:space="preserve">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</w:t>
      </w:r>
    </w:p>
    <w:p w:rsidR="00256971" w:rsidRDefault="00256971" w:rsidP="00256971">
      <w:pPr>
        <w:ind w:left="1" w:firstLine="566"/>
        <w:rPr>
          <w:rFonts w:cs="Times New Roman"/>
        </w:rPr>
      </w:pPr>
      <w:proofErr w:type="gramStart"/>
      <w:r>
        <w:rPr>
          <w:rFonts w:cs="Times New Roman"/>
        </w:rPr>
        <w:t>В случае если заявки на присвоение статуса ЕТО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</w:t>
      </w:r>
      <w:r>
        <w:rPr>
          <w:rFonts w:cs="Times New Roman"/>
        </w:rPr>
        <w:t>и</w:t>
      </w:r>
      <w:r>
        <w:rPr>
          <w:rFonts w:cs="Times New Roman"/>
        </w:rPr>
        <w:t>ной теплоснабжающей организации, статус единой теплоснабжающей организации присваивается той организации из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указанных</w:t>
      </w:r>
      <w:proofErr w:type="gramEnd"/>
      <w:r>
        <w:rPr>
          <w:rFonts w:cs="Times New Roman"/>
        </w:rPr>
        <w:t>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ЕТО присваивается организации, способной в лучшей мере обеспечить надежность тепл</w:t>
      </w:r>
      <w:r>
        <w:rPr>
          <w:rFonts w:cs="Times New Roman"/>
        </w:rPr>
        <w:t>о</w:t>
      </w:r>
      <w:r>
        <w:rPr>
          <w:rFonts w:cs="Times New Roman"/>
        </w:rPr>
        <w:t>снабжения в соответствующей системе теплоснабжения.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Единая теплоснабжающая организация при осуществлении своей деятельности обязана: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 - заключать и исполнять договоры теплоснабжения с любыми обратившимися к ней потреб</w:t>
      </w:r>
      <w:r>
        <w:rPr>
          <w:rFonts w:cs="Times New Roman"/>
        </w:rPr>
        <w:t>и</w:t>
      </w:r>
      <w:r>
        <w:rPr>
          <w:rFonts w:cs="Times New Roman"/>
        </w:rPr>
        <w:t xml:space="preserve">телями тепловой энергии, </w:t>
      </w:r>
      <w:proofErr w:type="spellStart"/>
      <w:r>
        <w:rPr>
          <w:rFonts w:cs="Times New Roman"/>
        </w:rPr>
        <w:t>теплопотребляющие</w:t>
      </w:r>
      <w:proofErr w:type="spellEnd"/>
      <w:r>
        <w:rPr>
          <w:rFonts w:cs="Times New Roman"/>
        </w:rPr>
        <w:t xml:space="preserve"> установки которых находятся в данной системе те</w:t>
      </w:r>
      <w:r>
        <w:rPr>
          <w:rFonts w:cs="Times New Roman"/>
        </w:rPr>
        <w:t>п</w:t>
      </w:r>
      <w:r>
        <w:rPr>
          <w:rFonts w:cs="Times New Roman"/>
        </w:rPr>
        <w:t>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</w:t>
      </w:r>
      <w:r>
        <w:rPr>
          <w:rFonts w:cs="Times New Roman"/>
        </w:rPr>
        <w:t>о</w:t>
      </w:r>
      <w:r>
        <w:rPr>
          <w:rFonts w:cs="Times New Roman"/>
        </w:rPr>
        <w:t xml:space="preserve">вым сетям;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- заключать и исполнять договоры поставки тепловой энергии (мощности) и (или) теплоносит</w:t>
      </w:r>
      <w:r>
        <w:rPr>
          <w:rFonts w:cs="Times New Roman"/>
        </w:rPr>
        <w:t>е</w:t>
      </w:r>
      <w:r>
        <w:rPr>
          <w:rFonts w:cs="Times New Roman"/>
        </w:rPr>
        <w:t>ля в отношении объема тепловой нагрузки, распределенной в соответствии со схемой теплоснабж</w:t>
      </w:r>
      <w:r>
        <w:rPr>
          <w:rFonts w:cs="Times New Roman"/>
        </w:rPr>
        <w:t>е</w:t>
      </w:r>
      <w:r>
        <w:rPr>
          <w:rFonts w:cs="Times New Roman"/>
        </w:rPr>
        <w:t xml:space="preserve">ния;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- заключать и исполнять договоры оказания услуг по передаче тепловой энергии, теплоносителя в объеме, необходимом для обеспечения и теплоснабжения потребителей тепловой энергии с учетом потерь тепловой энергии, теплоносителя при их передаче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Границы зоны деятельности ЕТО в соответствии с п.19 установлены ПП РФ от 08.08.2012 № 808 могут быть изменены в следующих случаях: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- подключение к системе теплоснабжения новых </w:t>
      </w:r>
      <w:proofErr w:type="spellStart"/>
      <w:r>
        <w:rPr>
          <w:rFonts w:cs="Times New Roman"/>
        </w:rPr>
        <w:t>теплопотребляющих</w:t>
      </w:r>
      <w:proofErr w:type="spellEnd"/>
      <w:r>
        <w:rPr>
          <w:rFonts w:cs="Times New Roman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- технологическое объединение или разделение систем теплоснабжения.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Сведения об изменении границ зон деятельности ЕТО, а также сведения о присвоении другой организации статуса ЕТО подлежат внесению в схему теплоснабжения при ее актуализации.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Обоснование решений о присвоении статуса ЕТО на территории МО «поселок </w:t>
      </w:r>
      <w:proofErr w:type="spellStart"/>
      <w:r>
        <w:rPr>
          <w:rFonts w:cs="Times New Roman"/>
        </w:rPr>
        <w:t>Рощинский</w:t>
      </w:r>
      <w:proofErr w:type="spellEnd"/>
      <w:r>
        <w:rPr>
          <w:rFonts w:cs="Times New Roman"/>
        </w:rPr>
        <w:t>»: ООО «Люкс» по критериям.</w:t>
      </w:r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70" w:history="1">
        <w:bookmarkStart w:id="81" w:name="_Toc30147010"/>
        <w:bookmarkStart w:id="82" w:name="_Toc35951495"/>
        <w:bookmarkStart w:id="83" w:name="_Toc59700895"/>
        <w:bookmarkStart w:id="84" w:name="_Toc74146773"/>
        <w:r>
          <w:t>Часть 10.4. Информация о поданных теплоснабжающими организациями заявках на присвоение</w:t>
        </w:r>
      </w:hyperlink>
      <w:r>
        <w:t xml:space="preserve"> </w:t>
      </w:r>
      <w:hyperlink w:anchor="bookmark70" w:history="1">
        <w:r>
          <w:t>статуса единой теплоснабжающей организации</w:t>
        </w:r>
        <w:bookmarkEnd w:id="81"/>
        <w:bookmarkEnd w:id="82"/>
        <w:bookmarkEnd w:id="83"/>
        <w:bookmarkEnd w:id="84"/>
      </w:hyperlink>
    </w:p>
    <w:p w:rsidR="00256971" w:rsidRDefault="00256971" w:rsidP="00256971">
      <w:pPr>
        <w:pStyle w:val="a4"/>
        <w:spacing w:after="0"/>
        <w:ind w:right="119"/>
      </w:pPr>
    </w:p>
    <w:p w:rsidR="00256971" w:rsidRDefault="00256971" w:rsidP="00256971">
      <w:pPr>
        <w:pStyle w:val="a4"/>
        <w:spacing w:after="0"/>
        <w:ind w:right="119" w:firstLine="451"/>
      </w:pPr>
      <w:r>
        <w:t>В</w:t>
      </w:r>
      <w:r>
        <w:rPr>
          <w:spacing w:val="55"/>
        </w:rPr>
        <w:t xml:space="preserve"> </w:t>
      </w:r>
      <w:r>
        <w:t>р</w:t>
      </w:r>
      <w:r>
        <w:rPr>
          <w:spacing w:val="1"/>
        </w:rPr>
        <w:t>а</w:t>
      </w:r>
      <w:r>
        <w:t>мках</w:t>
      </w:r>
      <w:r>
        <w:rPr>
          <w:spacing w:val="59"/>
        </w:rPr>
        <w:t xml:space="preserve"> </w:t>
      </w:r>
      <w:r>
        <w:t>р</w:t>
      </w:r>
      <w:r>
        <w:rPr>
          <w:spacing w:val="1"/>
        </w:rPr>
        <w:t>а</w:t>
      </w:r>
      <w:r>
        <w:t>зр</w:t>
      </w:r>
      <w:r>
        <w:rPr>
          <w:spacing w:val="1"/>
        </w:rPr>
        <w:t>аб</w:t>
      </w:r>
      <w:r>
        <w:t>о</w:t>
      </w:r>
      <w:r>
        <w:rPr>
          <w:spacing w:val="-1"/>
        </w:rPr>
        <w:t>т</w:t>
      </w:r>
      <w:r>
        <w:t>ки</w:t>
      </w:r>
      <w:r>
        <w:rPr>
          <w:spacing w:val="58"/>
        </w:rPr>
        <w:t xml:space="preserve"> </w:t>
      </w:r>
      <w:r>
        <w:t>проек</w:t>
      </w:r>
      <w:r>
        <w:rPr>
          <w:spacing w:val="-2"/>
        </w:rPr>
        <w:t>т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с</w:t>
      </w:r>
      <w:r>
        <w:t>х</w:t>
      </w:r>
      <w:r>
        <w:rPr>
          <w:spacing w:val="1"/>
        </w:rPr>
        <w:t>е</w:t>
      </w:r>
      <w:r>
        <w:t>мы</w:t>
      </w:r>
      <w:r>
        <w:rPr>
          <w:spacing w:val="58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>,</w:t>
      </w:r>
      <w:r>
        <w:rPr>
          <w:spacing w:val="59"/>
        </w:rPr>
        <w:t xml:space="preserve"> </w:t>
      </w:r>
      <w:r>
        <w:t>з</w:t>
      </w:r>
      <w:r>
        <w:rPr>
          <w:spacing w:val="1"/>
        </w:rPr>
        <w:t>ая</w:t>
      </w:r>
      <w:r>
        <w:rPr>
          <w:spacing w:val="-2"/>
        </w:rPr>
        <w:t>в</w:t>
      </w:r>
      <w:r>
        <w:t>ки</w:t>
      </w:r>
      <w:r>
        <w:rPr>
          <w:spacing w:val="58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а</w:t>
      </w:r>
      <w:r>
        <w:t>ю</w:t>
      </w:r>
      <w:r>
        <w:rPr>
          <w:spacing w:val="-1"/>
        </w:rPr>
        <w:t>щ</w:t>
      </w:r>
      <w:r>
        <w:t>их ор</w:t>
      </w:r>
      <w:r>
        <w:rPr>
          <w:spacing w:val="1"/>
        </w:rPr>
        <w:t>га</w:t>
      </w:r>
      <w:r>
        <w:t>н</w:t>
      </w:r>
      <w:r>
        <w:rPr>
          <w:spacing w:val="-1"/>
        </w:rPr>
        <w:t>и</w:t>
      </w:r>
      <w: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 xml:space="preserve">й, на </w:t>
      </w:r>
      <w:r>
        <w:rPr>
          <w:spacing w:val="1"/>
        </w:rPr>
        <w:t>присвоение</w:t>
      </w:r>
      <w:r>
        <w:rPr>
          <w:spacing w:val="5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а</w:t>
      </w:r>
      <w:r>
        <w:rPr>
          <w:spacing w:val="-1"/>
        </w:rPr>
        <w:t>т</w:t>
      </w:r>
      <w:r>
        <w:rPr>
          <w:spacing w:val="-8"/>
        </w:rPr>
        <w:t>у</w:t>
      </w:r>
      <w:r>
        <w:rPr>
          <w:spacing w:val="1"/>
        </w:rPr>
        <w:t>с</w:t>
      </w:r>
      <w:r>
        <w:t xml:space="preserve">а </w:t>
      </w:r>
      <w:r>
        <w:rPr>
          <w:spacing w:val="1"/>
        </w:rPr>
        <w:t>единой</w:t>
      </w:r>
      <w:r>
        <w:t xml:space="preserve"> теплоснабжающей ор</w:t>
      </w:r>
      <w:r>
        <w:rPr>
          <w:spacing w:val="-3"/>
        </w:rPr>
        <w:t>г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з</w:t>
      </w:r>
      <w:r>
        <w:rPr>
          <w:spacing w:val="1"/>
        </w:rPr>
        <w:t>а</w:t>
      </w:r>
      <w:r>
        <w:t>ц</w:t>
      </w:r>
      <w:r>
        <w:rPr>
          <w:spacing w:val="-5"/>
        </w:rPr>
        <w:t>и</w:t>
      </w:r>
      <w:r>
        <w:t>и, отсутствуют</w:t>
      </w:r>
      <w:r>
        <w:rPr>
          <w:spacing w:val="-1"/>
        </w:rPr>
        <w:t>.</w:t>
      </w:r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w:anchor="bookmark71" w:history="1">
        <w:bookmarkStart w:id="85" w:name="_Toc30147011"/>
        <w:bookmarkStart w:id="86" w:name="_Toc59700896"/>
        <w:bookmarkStart w:id="87" w:name="_Toc35951496"/>
        <w:bookmarkStart w:id="88" w:name="_Toc74146774"/>
        <w:r>
          <w:t>Часть 10.5. Реестр систем теплоснабжения, содержащий перечень теплоснабжающих</w:t>
        </w:r>
      </w:hyperlink>
      <w:r>
        <w:t xml:space="preserve"> </w:t>
      </w:r>
      <w:hyperlink w:anchor="bookmark71" w:history="1">
        <w:r>
          <w:t>организаций, действующих в каждой системе теплоснабжения, расположенных в границах</w:t>
        </w:r>
      </w:hyperlink>
      <w:r>
        <w:t xml:space="preserve"> </w:t>
      </w:r>
      <w:hyperlink w:anchor="bookmark71" w:history="1">
        <w:r>
          <w:t>поселения, городского округа, города федерального значения</w:t>
        </w:r>
        <w:bookmarkEnd w:id="85"/>
        <w:bookmarkEnd w:id="86"/>
        <w:bookmarkEnd w:id="87"/>
        <w:bookmarkEnd w:id="88"/>
      </w:hyperlink>
    </w:p>
    <w:p w:rsidR="00256971" w:rsidRDefault="00256971" w:rsidP="00256971">
      <w:pPr>
        <w:pStyle w:val="a4"/>
        <w:spacing w:after="0"/>
        <w:ind w:right="111"/>
      </w:pPr>
    </w:p>
    <w:p w:rsidR="00256971" w:rsidRDefault="00256971" w:rsidP="00256971">
      <w:pPr>
        <w:pStyle w:val="a4"/>
        <w:spacing w:after="0"/>
        <w:ind w:right="111" w:firstLine="567"/>
      </w:pPr>
      <w:r>
        <w:t>В</w:t>
      </w:r>
      <w:r>
        <w:rPr>
          <w:spacing w:val="59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аб</w:t>
      </w:r>
      <w:r>
        <w:t>лице</w:t>
      </w:r>
      <w:r>
        <w:rPr>
          <w:spacing w:val="4"/>
        </w:rPr>
        <w:t xml:space="preserve"> </w:t>
      </w:r>
      <w:r>
        <w:t>пре</w:t>
      </w:r>
      <w:r>
        <w:rPr>
          <w:spacing w:val="1"/>
        </w:rPr>
        <w:t>дс</w:t>
      </w:r>
      <w:r>
        <w:rPr>
          <w:spacing w:val="-5"/>
        </w:rPr>
        <w:t>т</w:t>
      </w:r>
      <w:r>
        <w:rPr>
          <w:spacing w:val="1"/>
        </w:rPr>
        <w:t>а</w:t>
      </w:r>
      <w:r>
        <w:rPr>
          <w:spacing w:val="-2"/>
        </w:rPr>
        <w:t>в</w:t>
      </w:r>
      <w:r>
        <w:t>л</w:t>
      </w:r>
      <w:r>
        <w:rPr>
          <w:spacing w:val="1"/>
        </w:rPr>
        <w:t>е</w:t>
      </w:r>
      <w:r>
        <w:t>н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3"/>
        </w:rPr>
        <w:t>е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3"/>
        </w:rPr>
        <w:t xml:space="preserve"> </w:t>
      </w:r>
      <w:r>
        <w:rPr>
          <w:spacing w:val="-3"/>
        </w:rPr>
        <w:t>с</w:t>
      </w:r>
      <w:r>
        <w:t>ис</w:t>
      </w:r>
      <w:r>
        <w:rPr>
          <w:spacing w:val="-1"/>
        </w:rPr>
        <w:t>т</w:t>
      </w:r>
      <w:r>
        <w:rPr>
          <w:spacing w:val="1"/>
        </w:rPr>
        <w:t>е</w:t>
      </w:r>
      <w:r>
        <w:t>м</w:t>
      </w:r>
      <w:r>
        <w:rPr>
          <w:spacing w:val="9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с</w:t>
      </w:r>
      <w:r>
        <w:t>о</w:t>
      </w:r>
      <w:r>
        <w:rPr>
          <w:spacing w:val="1"/>
        </w:rPr>
        <w:t>де</w:t>
      </w:r>
      <w:r>
        <w:t>р</w:t>
      </w:r>
      <w:r>
        <w:rPr>
          <w:spacing w:val="-2"/>
        </w:rPr>
        <w:t>ж</w:t>
      </w:r>
      <w:r>
        <w:rPr>
          <w:spacing w:val="1"/>
        </w:rPr>
        <w:t>а</w:t>
      </w:r>
      <w:r>
        <w:rPr>
          <w:spacing w:val="-1"/>
        </w:rPr>
        <w:t>щ</w:t>
      </w:r>
      <w:r>
        <w:rPr>
          <w:spacing w:val="-5"/>
        </w:rPr>
        <w:t>и</w:t>
      </w:r>
      <w:r>
        <w:t>й</w:t>
      </w:r>
      <w:r>
        <w:rPr>
          <w:spacing w:val="3"/>
        </w:rPr>
        <w:t xml:space="preserve"> </w:t>
      </w:r>
      <w:r>
        <w:t>пер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t xml:space="preserve">нь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а</w:t>
      </w:r>
      <w:r>
        <w:t>ю</w:t>
      </w:r>
      <w:r>
        <w:rPr>
          <w:spacing w:val="-1"/>
        </w:rPr>
        <w:t>щ</w:t>
      </w:r>
      <w:r>
        <w:t>их</w:t>
      </w:r>
      <w:r>
        <w:rPr>
          <w:spacing w:val="11"/>
        </w:rPr>
        <w:t xml:space="preserve"> </w:t>
      </w:r>
      <w:r>
        <w:t>о</w:t>
      </w:r>
      <w:r>
        <w:rPr>
          <w:spacing w:val="-5"/>
        </w:rPr>
        <w:t>р</w:t>
      </w:r>
      <w:r>
        <w:rPr>
          <w:spacing w:val="1"/>
        </w:rPr>
        <w:t>га</w:t>
      </w:r>
      <w:r>
        <w:t>н</w:t>
      </w:r>
      <w:r>
        <w:rPr>
          <w:spacing w:val="-1"/>
        </w:rPr>
        <w:t>и</w:t>
      </w:r>
      <w:r>
        <w:rPr>
          <w:spacing w:val="-3"/>
        </w:rP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>й,</w:t>
      </w:r>
      <w:r>
        <w:rPr>
          <w:spacing w:val="11"/>
        </w:rPr>
        <w:t xml:space="preserve"> </w:t>
      </w:r>
      <w:r>
        <w:rPr>
          <w:spacing w:val="-3"/>
        </w:rPr>
        <w:t>д</w:t>
      </w:r>
      <w:r>
        <w:rPr>
          <w:spacing w:val="1"/>
        </w:rPr>
        <w:t>е</w:t>
      </w:r>
      <w:r>
        <w:t>йс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t>ю</w:t>
      </w:r>
      <w:r>
        <w:rPr>
          <w:spacing w:val="-1"/>
        </w:rPr>
        <w:t>щ</w:t>
      </w:r>
      <w:r>
        <w:t>их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</w:t>
      </w:r>
      <w:r>
        <w:rPr>
          <w:spacing w:val="-2"/>
        </w:rPr>
        <w:t>ж</w:t>
      </w:r>
      <w:r>
        <w:rPr>
          <w:spacing w:val="1"/>
        </w:rPr>
        <w:t>д</w:t>
      </w:r>
      <w:r>
        <w:t>ой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t>ис</w:t>
      </w:r>
      <w:r>
        <w:rPr>
          <w:spacing w:val="-1"/>
        </w:rPr>
        <w:t>т</w:t>
      </w:r>
      <w:r>
        <w:rPr>
          <w:spacing w:val="1"/>
        </w:rPr>
        <w:t>е</w:t>
      </w:r>
      <w:r>
        <w:t>ме</w:t>
      </w:r>
      <w:r>
        <w:rPr>
          <w:spacing w:val="9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-3"/>
        </w:rPr>
        <w:t>я</w:t>
      </w:r>
      <w:r>
        <w:t>, р</w:t>
      </w:r>
      <w:r>
        <w:rPr>
          <w:spacing w:val="1"/>
        </w:rPr>
        <w:t>ас</w:t>
      </w:r>
      <w:r>
        <w:t>поло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н</w:t>
      </w:r>
      <w:r>
        <w:rPr>
          <w:spacing w:val="-2"/>
        </w:rPr>
        <w:t>ы</w:t>
      </w:r>
      <w:r>
        <w:t>х в</w:t>
      </w:r>
      <w:r>
        <w:rPr>
          <w:spacing w:val="-2"/>
        </w:rPr>
        <w:t xml:space="preserve"> </w:t>
      </w:r>
      <w:r>
        <w:rPr>
          <w:spacing w:val="3"/>
        </w:rPr>
        <w:t>м</w:t>
      </w:r>
      <w:r>
        <w:rPr>
          <w:spacing w:val="-8"/>
        </w:rPr>
        <w:t>у</w:t>
      </w:r>
      <w:r>
        <w:t>н</w:t>
      </w:r>
      <w:r>
        <w:rPr>
          <w:spacing w:val="2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ном о</w:t>
      </w:r>
      <w:r>
        <w:rPr>
          <w:spacing w:val="1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и «</w:t>
      </w:r>
      <w:r>
        <w:rPr>
          <w:rFonts w:cs="Times New Roman"/>
          <w:lang w:eastAsia="ru-RU"/>
        </w:rPr>
        <w:t xml:space="preserve">поселок </w:t>
      </w:r>
      <w:proofErr w:type="spellStart"/>
      <w:r>
        <w:rPr>
          <w:rFonts w:cs="Times New Roman"/>
          <w:lang w:eastAsia="ru-RU"/>
        </w:rPr>
        <w:t>Рощинский</w:t>
      </w:r>
      <w:proofErr w:type="spellEnd"/>
      <w:r>
        <w:t>».</w:t>
      </w:r>
    </w:p>
    <w:p w:rsidR="00256971" w:rsidRDefault="00256971" w:rsidP="00256971">
      <w:pPr>
        <w:pStyle w:val="a4"/>
        <w:spacing w:after="0"/>
        <w:ind w:right="111" w:firstLine="567"/>
      </w:pPr>
    </w:p>
    <w:p w:rsidR="00256971" w:rsidRDefault="00256971" w:rsidP="00256971">
      <w:pPr>
        <w:pStyle w:val="a4"/>
        <w:spacing w:after="0"/>
        <w:ind w:right="111" w:firstLine="567"/>
      </w:pPr>
    </w:p>
    <w:p w:rsidR="00256971" w:rsidRDefault="00256971" w:rsidP="00256971">
      <w:pPr>
        <w:pStyle w:val="a4"/>
        <w:spacing w:after="0"/>
        <w:ind w:right="111" w:firstLine="567"/>
      </w:pPr>
    </w:p>
    <w:p w:rsidR="00256971" w:rsidRDefault="00256971" w:rsidP="00256971">
      <w:pPr>
        <w:pStyle w:val="a4"/>
        <w:spacing w:after="0"/>
        <w:ind w:right="111" w:firstLine="567"/>
      </w:pPr>
    </w:p>
    <w:p w:rsidR="00256971" w:rsidRDefault="00256971" w:rsidP="00256971">
      <w:pPr>
        <w:pStyle w:val="a4"/>
        <w:spacing w:after="0"/>
        <w:ind w:right="111"/>
        <w:jc w:val="center"/>
      </w:pPr>
    </w:p>
    <w:p w:rsidR="00256971" w:rsidRDefault="00256971" w:rsidP="00256971">
      <w:pPr>
        <w:rPr>
          <w:rFonts w:cs="Times New Roman"/>
        </w:rPr>
      </w:pPr>
      <w:r>
        <w:rPr>
          <w:rFonts w:cs="Times New Roman"/>
          <w:b/>
        </w:rPr>
        <w:t>Таблица 10.2.2- Реестр теплоснабжающих организаций</w:t>
      </w:r>
    </w:p>
    <w:tbl>
      <w:tblPr>
        <w:tblStyle w:val="a6"/>
        <w:tblW w:w="5000" w:type="pct"/>
        <w:jc w:val="center"/>
        <w:tblLook w:val="04A0"/>
      </w:tblPr>
      <w:tblGrid>
        <w:gridCol w:w="708"/>
        <w:gridCol w:w="3900"/>
        <w:gridCol w:w="6101"/>
      </w:tblGrid>
      <w:tr w:rsidR="00256971" w:rsidTr="00FC07B1">
        <w:trPr>
          <w:jc w:val="center"/>
        </w:trPr>
        <w:tc>
          <w:tcPr>
            <w:tcW w:w="65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7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Источник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энергии</w:t>
            </w:r>
            <w:proofErr w:type="spellEnd"/>
          </w:p>
        </w:tc>
        <w:tc>
          <w:tcPr>
            <w:tcW w:w="559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Pr="00853646" w:rsidRDefault="00256971" w:rsidP="00FC07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53646">
              <w:rPr>
                <w:rFonts w:ascii="Times New Roman" w:eastAsia="Calibri" w:hAnsi="Times New Roman" w:cs="Times New Roman"/>
                <w:lang w:val="ru-RU"/>
              </w:rPr>
              <w:t>Организация</w:t>
            </w:r>
            <w:proofErr w:type="gramEnd"/>
            <w:r w:rsidRPr="00853646">
              <w:rPr>
                <w:rFonts w:ascii="Times New Roman" w:eastAsia="Calibri" w:hAnsi="Times New Roman" w:cs="Times New Roman"/>
                <w:lang w:val="ru-RU"/>
              </w:rPr>
              <w:t xml:space="preserve"> наделенная статусом Единой теплосна</w:t>
            </w:r>
            <w:r w:rsidRPr="00853646">
              <w:rPr>
                <w:rFonts w:ascii="Times New Roman" w:eastAsia="Calibri" w:hAnsi="Times New Roman" w:cs="Times New Roman"/>
                <w:lang w:val="ru-RU"/>
              </w:rPr>
              <w:t>б</w:t>
            </w:r>
            <w:r w:rsidRPr="00853646">
              <w:rPr>
                <w:rFonts w:ascii="Times New Roman" w:eastAsia="Calibri" w:hAnsi="Times New Roman" w:cs="Times New Roman"/>
                <w:lang w:val="ru-RU"/>
              </w:rPr>
              <w:t>жающей организацией</w:t>
            </w:r>
          </w:p>
        </w:tc>
      </w:tr>
      <w:tr w:rsidR="00256971" w:rsidTr="00FC07B1">
        <w:trPr>
          <w:jc w:val="center"/>
        </w:trPr>
        <w:tc>
          <w:tcPr>
            <w:tcW w:w="65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Pr="001245CD" w:rsidRDefault="00256971" w:rsidP="00FC07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Котельная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17</w:t>
            </w:r>
            <w:r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</w:tc>
        <w:tc>
          <w:tcPr>
            <w:tcW w:w="559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"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Люкс</w:t>
            </w:r>
            <w:proofErr w:type="spellEnd"/>
            <w:r>
              <w:rPr>
                <w:rFonts w:ascii="Times New Roman" w:eastAsia="Calibri" w:hAnsi="Times New Roman" w:cs="Times New Roman"/>
              </w:rPr>
              <w:t>"</w:t>
            </w:r>
          </w:p>
        </w:tc>
      </w:tr>
    </w:tbl>
    <w:p w:rsidR="00256971" w:rsidRDefault="00256971" w:rsidP="00256971">
      <w:pPr>
        <w:pStyle w:val="a4"/>
        <w:spacing w:after="0"/>
        <w:ind w:right="111"/>
        <w:jc w:val="center"/>
      </w:pPr>
    </w:p>
    <w:p w:rsidR="00256971" w:rsidRPr="00662999" w:rsidRDefault="00256971" w:rsidP="00256971">
      <w:pPr>
        <w:pStyle w:val="e"/>
        <w:ind w:firstLine="0"/>
      </w:pPr>
    </w:p>
    <w:p w:rsidR="00256971" w:rsidRDefault="00256971" w:rsidP="00256971">
      <w:pPr>
        <w:pStyle w:val="2"/>
      </w:pPr>
      <w:bookmarkStart w:id="89" w:name="_Toc74146775"/>
      <w:r>
        <w:t>Индикаторы развития систем теплоснабжения населения</w:t>
      </w:r>
      <w:bookmarkEnd w:id="89"/>
    </w:p>
    <w:p w:rsidR="00256971" w:rsidRPr="001B0B41" w:rsidRDefault="00256971" w:rsidP="00256971">
      <w:pPr>
        <w:pStyle w:val="a4"/>
        <w:spacing w:after="0"/>
        <w:ind w:left="709"/>
      </w:pPr>
      <w:r>
        <w:t>Индикаторы развития систем теплоснабжения представлены в таблице.</w:t>
      </w:r>
    </w:p>
    <w:p w:rsidR="00256971" w:rsidRPr="00662999" w:rsidRDefault="00256971" w:rsidP="00256971">
      <w:pPr>
        <w:ind w:left="709"/>
        <w:rPr>
          <w:rFonts w:cs="Times New Roman"/>
          <w:b/>
          <w:sz w:val="20"/>
          <w:szCs w:val="20"/>
        </w:rPr>
      </w:pPr>
    </w:p>
    <w:p w:rsidR="00256971" w:rsidRDefault="00256971" w:rsidP="00256971">
      <w:pPr>
        <w:pStyle w:val="a4"/>
        <w:spacing w:after="0"/>
        <w:ind w:left="709"/>
        <w:jc w:val="left"/>
        <w:rPr>
          <w:b/>
        </w:rPr>
      </w:pPr>
      <w:r>
        <w:rPr>
          <w:b/>
          <w:spacing w:val="-13"/>
        </w:rPr>
        <w:t>Т</w:t>
      </w:r>
      <w:r>
        <w:rPr>
          <w:b/>
          <w:spacing w:val="-1"/>
        </w:rPr>
        <w:t>а</w:t>
      </w:r>
      <w:r>
        <w:rPr>
          <w:b/>
          <w:spacing w:val="12"/>
        </w:rPr>
        <w:t>б</w:t>
      </w:r>
      <w:r>
        <w:rPr>
          <w:b/>
          <w:spacing w:val="-5"/>
        </w:rPr>
        <w:t>л</w:t>
      </w:r>
      <w:r>
        <w:rPr>
          <w:b/>
          <w:spacing w:val="-4"/>
        </w:rPr>
        <w:t>иц</w:t>
      </w:r>
      <w:r>
        <w:rPr>
          <w:b/>
        </w:rPr>
        <w:t>а</w:t>
      </w:r>
      <w:r>
        <w:rPr>
          <w:b/>
          <w:spacing w:val="7"/>
        </w:rPr>
        <w:t xml:space="preserve"> </w:t>
      </w:r>
      <w:r>
        <w:rPr>
          <w:b/>
          <w:spacing w:val="4"/>
        </w:rPr>
        <w:t>11</w:t>
      </w:r>
      <w:r>
        <w:rPr>
          <w:b/>
          <w:spacing w:val="-3"/>
        </w:rPr>
        <w:t>.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>н</w:t>
      </w:r>
      <w:r>
        <w:rPr>
          <w:b/>
          <w:spacing w:val="2"/>
        </w:rPr>
        <w:t>д</w:t>
      </w:r>
      <w:r>
        <w:rPr>
          <w:b/>
          <w:spacing w:val="-4"/>
        </w:rPr>
        <w:t>и</w:t>
      </w:r>
      <w:r>
        <w:rPr>
          <w:b/>
          <w:spacing w:val="7"/>
        </w:rPr>
        <w:t>к</w:t>
      </w:r>
      <w:r>
        <w:rPr>
          <w:b/>
          <w:spacing w:val="-1"/>
        </w:rPr>
        <w:t>а</w:t>
      </w:r>
      <w:r>
        <w:rPr>
          <w:b/>
        </w:rPr>
        <w:t>т</w:t>
      </w:r>
      <w:r>
        <w:rPr>
          <w:b/>
          <w:spacing w:val="5"/>
        </w:rPr>
        <w:t>о</w:t>
      </w:r>
      <w:r>
        <w:rPr>
          <w:b/>
          <w:spacing w:val="4"/>
        </w:rPr>
        <w:t>р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rPr>
          <w:b/>
          <w:spacing w:val="4"/>
        </w:rPr>
        <w:t>р</w:t>
      </w:r>
      <w:r>
        <w:rPr>
          <w:b/>
          <w:spacing w:val="-1"/>
        </w:rPr>
        <w:t>а</w:t>
      </w:r>
      <w:r>
        <w:rPr>
          <w:b/>
        </w:rPr>
        <w:t>з</w:t>
      </w:r>
      <w:r>
        <w:rPr>
          <w:b/>
          <w:spacing w:val="1"/>
        </w:rPr>
        <w:t>в</w:t>
      </w:r>
      <w:r>
        <w:rPr>
          <w:b/>
          <w:spacing w:val="-4"/>
        </w:rPr>
        <w:t>и</w:t>
      </w:r>
      <w:r>
        <w:rPr>
          <w:b/>
        </w:rPr>
        <w:t>т</w:t>
      </w:r>
      <w:r>
        <w:rPr>
          <w:b/>
          <w:spacing w:val="-3"/>
        </w:rPr>
        <w:t>и</w:t>
      </w:r>
      <w:r>
        <w:rPr>
          <w:b/>
        </w:rPr>
        <w:t>я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4"/>
        </w:rPr>
        <w:t>и</w:t>
      </w:r>
      <w:r>
        <w:rPr>
          <w:b/>
          <w:spacing w:val="-1"/>
        </w:rPr>
        <w:t>с</w:t>
      </w:r>
      <w:r>
        <w:rPr>
          <w:b/>
        </w:rPr>
        <w:t>тем</w:t>
      </w:r>
      <w:r>
        <w:rPr>
          <w:b/>
          <w:spacing w:val="-2"/>
        </w:rPr>
        <w:t xml:space="preserve"> </w:t>
      </w:r>
      <w:r>
        <w:rPr>
          <w:b/>
        </w:rPr>
        <w:t>те</w:t>
      </w:r>
      <w:r>
        <w:rPr>
          <w:b/>
          <w:spacing w:val="-4"/>
        </w:rPr>
        <w:t>п</w:t>
      </w:r>
      <w:r>
        <w:rPr>
          <w:b/>
          <w:spacing w:val="-5"/>
        </w:rPr>
        <w:t>л</w:t>
      </w:r>
      <w:r>
        <w:rPr>
          <w:b/>
          <w:spacing w:val="4"/>
        </w:rPr>
        <w:t>о</w:t>
      </w:r>
      <w:r>
        <w:rPr>
          <w:b/>
          <w:spacing w:val="-1"/>
        </w:rPr>
        <w:t>с</w:t>
      </w:r>
      <w:r>
        <w:rPr>
          <w:b/>
          <w:spacing w:val="-4"/>
        </w:rPr>
        <w:t>н</w:t>
      </w:r>
      <w:r>
        <w:rPr>
          <w:b/>
          <w:spacing w:val="-1"/>
        </w:rPr>
        <w:t>а</w:t>
      </w:r>
      <w:r>
        <w:rPr>
          <w:b/>
          <w:spacing w:val="2"/>
        </w:rPr>
        <w:t>б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5"/>
        </w:rPr>
        <w:t>н</w:t>
      </w:r>
      <w:r>
        <w:rPr>
          <w:b/>
          <w:spacing w:val="-4"/>
        </w:rPr>
        <w:t>и</w:t>
      </w:r>
      <w:r>
        <w:rPr>
          <w:b/>
        </w:rPr>
        <w:t>я</w:t>
      </w:r>
    </w:p>
    <w:tbl>
      <w:tblPr>
        <w:tblStyle w:val="TableNormal2"/>
        <w:tblW w:w="9342" w:type="dxa"/>
        <w:tblInd w:w="8" w:type="dxa"/>
        <w:tblLayout w:type="fixed"/>
        <w:tblLook w:val="04A0"/>
      </w:tblPr>
      <w:tblGrid>
        <w:gridCol w:w="709"/>
        <w:gridCol w:w="5103"/>
        <w:gridCol w:w="1418"/>
        <w:gridCol w:w="2112"/>
      </w:tblGrid>
      <w:tr w:rsidR="00256971" w:rsidTr="00FC07B1">
        <w:trPr>
          <w:trHeight w:hRule="exact" w:val="8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pStyle w:val="TableParagraph2"/>
              <w:ind w:right="1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п</w:t>
            </w:r>
            <w:r>
              <w:rPr>
                <w:rFonts w:ascii="Times New Roman" w:eastAsia="Times New Roman" w:hAnsi="Times New Roman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56971" w:rsidRPr="00853646" w:rsidRDefault="00256971" w:rsidP="00FC07B1">
            <w:pPr>
              <w:pStyle w:val="TableParagraph2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тем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 xml:space="preserve">                        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8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я   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pStyle w:val="TableParagraph2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Ед.изм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pStyle w:val="TableParagraph2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показатели</w:t>
            </w:r>
            <w:proofErr w:type="spellEnd"/>
          </w:p>
        </w:tc>
      </w:tr>
      <w:tr w:rsidR="00256971" w:rsidTr="00FC07B1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</w:p>
          <w:p w:rsidR="00256971" w:rsidRPr="00853646" w:rsidRDefault="00256971" w:rsidP="00FC07B1">
            <w:pPr>
              <w:pStyle w:val="TableParagraph2"/>
              <w:spacing w:before="50"/>
              <w:ind w:left="146" w:right="209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тате 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</w:tr>
      <w:tr w:rsidR="00256971" w:rsidTr="00FC07B1">
        <w:trPr>
          <w:trHeight w:hRule="exact" w:val="9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7" w:right="140" w:hanging="1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количество прекращений подачи тепловой энергии, теплоносителя в результате технологических н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рушений на источниках тепловой энергии;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256971" w:rsidTr="00FC07B1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вых электрических станций и котельных);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 w:hanging="96"/>
              <w:jc w:val="center"/>
              <w:rPr>
                <w:rFonts w:ascii="Times New Roman" w:eastAsia="Times New Roman" w:hAnsi="Times New Roman"/>
                <w:lang w:eastAsia="en-US"/>
              </w:rPr>
            </w:pPr>
            <w:bookmarkStart w:id="90" w:name="OLE_LINK233"/>
            <w:bookmarkStart w:id="91" w:name="OLE_LINK234"/>
            <w:proofErr w:type="spellStart"/>
            <w:r>
              <w:rPr>
                <w:rFonts w:ascii="Times New Roman" w:eastAsia="Times New Roman" w:hAnsi="Times New Roman"/>
                <w:spacing w:val="-3"/>
                <w:lang w:eastAsia="en-US"/>
              </w:rPr>
              <w:t>кг.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bookmarkEnd w:id="90"/>
            <w:bookmarkEnd w:id="91"/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B17937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212,28</w:t>
            </w:r>
          </w:p>
        </w:tc>
      </w:tr>
      <w:tr w:rsidR="00256971" w:rsidTr="00FC07B1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ь</w:t>
            </w:r>
          </w:p>
          <w:p w:rsidR="00256971" w:rsidRPr="00853646" w:rsidRDefault="00256971" w:rsidP="00FC07B1">
            <w:pPr>
              <w:pStyle w:val="TableParagraph2"/>
              <w:spacing w:before="6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pacing w:val="-7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r>
              <w:rPr>
                <w:rFonts w:ascii="Times New Roman" w:eastAsia="Times New Roman" w:hAnsi="Times New Roman"/>
                <w:spacing w:val="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lang w:eastAsia="en-US"/>
              </w:rPr>
              <w:t>м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1245CD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3,927</w:t>
            </w:r>
          </w:p>
        </w:tc>
      </w:tr>
      <w:tr w:rsidR="00256971" w:rsidTr="00FC07B1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proofErr w:type="gramStart"/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proofErr w:type="gramEnd"/>
          </w:p>
          <w:p w:rsidR="00256971" w:rsidRPr="00853646" w:rsidRDefault="00256971" w:rsidP="00FC07B1">
            <w:pPr>
              <w:pStyle w:val="TableParagraph2"/>
              <w:spacing w:before="5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3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1245CD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6,67</w:t>
            </w:r>
          </w:p>
        </w:tc>
      </w:tr>
      <w:tr w:rsidR="00256971" w:rsidTr="00FC07B1">
        <w:trPr>
          <w:trHeight w:hRule="exact" w:val="9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right="151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1245CD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125,4</w:t>
            </w:r>
          </w:p>
        </w:tc>
      </w:tr>
      <w:tr w:rsidR="00256971" w:rsidTr="00FC07B1">
        <w:trPr>
          <w:trHeight w:hRule="exact" w:val="16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proofErr w:type="gramStart"/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proofErr w:type="gramEnd"/>
          </w:p>
          <w:p w:rsidR="00256971" w:rsidRPr="00853646" w:rsidRDefault="00256971" w:rsidP="00FC07B1">
            <w:pPr>
              <w:pStyle w:val="TableParagraph2"/>
              <w:spacing w:before="60"/>
              <w:ind w:left="146" w:right="429" w:hanging="1"/>
              <w:rPr>
                <w:rFonts w:ascii="Times New Roman" w:eastAsia="Times New Roman" w:hAnsi="Times New Roman"/>
                <w:lang w:val="ru-RU" w:eastAsia="en-US"/>
              </w:rPr>
            </w:pPr>
            <w:proofErr w:type="gramStart"/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(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з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к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2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256971" w:rsidTr="00FC07B1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д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9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</w:p>
          <w:p w:rsidR="00256971" w:rsidRDefault="00256971" w:rsidP="00FC07B1">
            <w:pPr>
              <w:pStyle w:val="TableParagraph2"/>
              <w:spacing w:before="60"/>
              <w:ind w:left="146" w:right="3" w:hanging="1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r>
              <w:rPr>
                <w:rFonts w:ascii="Times New Roman" w:eastAsia="Times New Roman" w:hAnsi="Times New Roman"/>
                <w:spacing w:val="5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lang w:eastAsia="en-US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ес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gramEnd"/>
          </w:p>
          <w:p w:rsidR="00256971" w:rsidRDefault="00256971" w:rsidP="00FC07B1">
            <w:pPr>
              <w:pStyle w:val="TableParagraph2"/>
              <w:spacing w:before="6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7"/>
                <w:lang w:eastAsia="en-US"/>
              </w:rPr>
              <w:t>В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256971" w:rsidTr="00FC07B1">
        <w:trPr>
          <w:trHeight w:hRule="exact" w:val="13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ты 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</w:p>
          <w:p w:rsidR="00256971" w:rsidRPr="00853646" w:rsidRDefault="00256971" w:rsidP="00FC07B1">
            <w:pPr>
              <w:pStyle w:val="TableParagraph2"/>
              <w:spacing w:before="60"/>
              <w:ind w:left="146" w:right="2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(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д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ер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,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ю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256971" w:rsidTr="00FC07B1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5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right="1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о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та,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м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ъе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  <w:t xml:space="preserve">0 </w:t>
            </w:r>
          </w:p>
        </w:tc>
      </w:tr>
    </w:tbl>
    <w:p w:rsidR="00256971" w:rsidRDefault="00256971" w:rsidP="00256971">
      <w:pPr>
        <w:pStyle w:val="e"/>
      </w:pPr>
    </w:p>
    <w:p w:rsidR="00256971" w:rsidRDefault="00256971" w:rsidP="00256971">
      <w:pPr>
        <w:pStyle w:val="e"/>
      </w:pPr>
    </w:p>
    <w:p w:rsidR="00256971" w:rsidRDefault="00256971" w:rsidP="00256971">
      <w:pPr>
        <w:pStyle w:val="2"/>
      </w:pPr>
      <w:bookmarkStart w:id="92" w:name="_Toc74146776"/>
      <w:r>
        <w:t>Ценовые (тарифные) последствия</w:t>
      </w:r>
      <w:bookmarkEnd w:id="92"/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r:id="rId16" w:anchor="bookmark133" w:history="1">
        <w:bookmarkStart w:id="93" w:name="_Toc59700909"/>
        <w:bookmarkStart w:id="94" w:name="_Toc74146777"/>
        <w:r>
          <w:t>Часть 12.1. Тарифно-балансовые расчетные модели теплоснабжения потребителей по каждой системе теплоснабжения</w:t>
        </w:r>
        <w:bookmarkEnd w:id="93"/>
        <w:bookmarkEnd w:id="94"/>
      </w:hyperlink>
    </w:p>
    <w:p w:rsidR="00256971" w:rsidRDefault="00256971" w:rsidP="00256971">
      <w:pPr>
        <w:rPr>
          <w:rFonts w:cs="Times New Roman"/>
          <w:szCs w:val="24"/>
        </w:rPr>
      </w:pPr>
    </w:p>
    <w:p w:rsidR="00256971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>Выполнение расчетов ценовых (тарифных) последствий для потребителей при реализации пр</w:t>
      </w:r>
      <w:r>
        <w:rPr>
          <w:rFonts w:cs="Times New Roman"/>
        </w:rPr>
        <w:t>о</w:t>
      </w:r>
      <w:r>
        <w:rPr>
          <w:rFonts w:cs="Times New Roman"/>
        </w:rPr>
        <w:t xml:space="preserve">грамм строительства, реконструкции и технического перевооружения и (или) модернизации систем теплоснабжения 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«поселок </w:t>
      </w:r>
      <w:proofErr w:type="spellStart"/>
      <w:r>
        <w:rPr>
          <w:rFonts w:cs="Times New Roman"/>
        </w:rPr>
        <w:t>Р</w:t>
      </w:r>
      <w:r>
        <w:rPr>
          <w:rFonts w:cs="Times New Roman"/>
        </w:rPr>
        <w:t>о</w:t>
      </w:r>
      <w:r>
        <w:rPr>
          <w:rFonts w:cs="Times New Roman"/>
        </w:rPr>
        <w:t>щинский</w:t>
      </w:r>
      <w:proofErr w:type="spellEnd"/>
      <w:r>
        <w:rPr>
          <w:rFonts w:cs="Times New Roman"/>
        </w:rPr>
        <w:t xml:space="preserve">», тарифы на тепловую энергию утверждены Приказам Министерства тарифной политики Красноярского края от 12.11.2020 г. № 80-п. </w:t>
      </w:r>
    </w:p>
    <w:p w:rsidR="00256971" w:rsidRDefault="00256971" w:rsidP="00256971">
      <w:pPr>
        <w:ind w:firstLine="426"/>
        <w:rPr>
          <w:rFonts w:cs="Times New Roman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hyperlink r:id="rId17" w:anchor="bookmark134" w:history="1">
        <w:bookmarkStart w:id="95" w:name="_Toc59700910"/>
        <w:bookmarkStart w:id="96" w:name="_Toc74146778"/>
        <w:bookmarkStart w:id="97" w:name="_Toc30085170"/>
        <w:bookmarkStart w:id="98" w:name="_Toc32845493"/>
        <w:r>
          <w:t>Часть 2. Тарифно-балансовые расчетные модели теплоснабжения потребителей по каждой единой теплоснабжающей организации</w:t>
        </w:r>
        <w:bookmarkEnd w:id="95"/>
        <w:bookmarkEnd w:id="96"/>
      </w:hyperlink>
      <w:bookmarkEnd w:id="97"/>
      <w:bookmarkEnd w:id="98"/>
      <w:r>
        <w:t xml:space="preserve"> </w:t>
      </w:r>
    </w:p>
    <w:p w:rsidR="00256971" w:rsidRDefault="00256971" w:rsidP="00256971">
      <w:pPr>
        <w:ind w:left="827"/>
        <w:rPr>
          <w:rFonts w:cs="Times New Roman"/>
          <w:spacing w:val="-16"/>
        </w:rPr>
      </w:pPr>
    </w:p>
    <w:p w:rsidR="00256971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>Выполнение расчетов ценовых (тарифных) последствий для потребителей при реализации пр</w:t>
      </w:r>
      <w:r>
        <w:rPr>
          <w:rFonts w:cs="Times New Roman"/>
        </w:rPr>
        <w:t>о</w:t>
      </w:r>
      <w:r>
        <w:rPr>
          <w:rFonts w:cs="Times New Roman"/>
        </w:rPr>
        <w:t xml:space="preserve">грамм строительства, реконструкции и технического перевооружения и (или) модернизации систем теплоснабжения 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«поселок </w:t>
      </w:r>
      <w:proofErr w:type="spellStart"/>
      <w:r>
        <w:rPr>
          <w:rFonts w:cs="Times New Roman"/>
        </w:rPr>
        <w:t>Р</w:t>
      </w:r>
      <w:r>
        <w:rPr>
          <w:rFonts w:cs="Times New Roman"/>
        </w:rPr>
        <w:t>о</w:t>
      </w:r>
      <w:r>
        <w:rPr>
          <w:rFonts w:cs="Times New Roman"/>
        </w:rPr>
        <w:t>щинский</w:t>
      </w:r>
      <w:proofErr w:type="spellEnd"/>
      <w:r>
        <w:rPr>
          <w:rFonts w:cs="Times New Roman"/>
        </w:rPr>
        <w:t xml:space="preserve">», тарифы на тепловую энергию утверждены Приказам Министерства тарифной политики Красноярского края от 12.11.2020 г. № 80-п. </w:t>
      </w:r>
    </w:p>
    <w:p w:rsidR="00256971" w:rsidRDefault="00256971" w:rsidP="00256971">
      <w:pPr>
        <w:pStyle w:val="2"/>
        <w:numPr>
          <w:ilvl w:val="0"/>
          <w:numId w:val="0"/>
        </w:numPr>
        <w:spacing w:before="0" w:after="0"/>
      </w:pPr>
      <w:hyperlink r:id="rId18" w:anchor="bookmark135" w:history="1">
        <w:bookmarkStart w:id="99" w:name="_Toc59700911"/>
        <w:bookmarkStart w:id="100" w:name="_Toc74146779"/>
        <w:bookmarkStart w:id="101" w:name="_Toc30085171"/>
        <w:bookmarkStart w:id="102" w:name="_Toc32845494"/>
        <w:r>
          <w:t xml:space="preserve">Часть 3. Результаты оценки ценовых (тарифных) последствий реализации проектов схемы </w:t>
        </w:r>
        <w:proofErr w:type="gramStart"/>
        <w:r>
          <w:t>теплоснабжения</w:t>
        </w:r>
        <w:proofErr w:type="gramEnd"/>
        <w:r>
          <w:t xml:space="preserve"> на основании разработанных тарифно-балансовых моделей</w:t>
        </w:r>
        <w:bookmarkEnd w:id="99"/>
        <w:bookmarkEnd w:id="100"/>
      </w:hyperlink>
      <w:bookmarkEnd w:id="101"/>
      <w:bookmarkEnd w:id="102"/>
    </w:p>
    <w:p w:rsidR="00256971" w:rsidRDefault="00256971" w:rsidP="00256971">
      <w:pPr>
        <w:ind w:left="827"/>
        <w:rPr>
          <w:rFonts w:cs="Times New Roman"/>
          <w:spacing w:val="-16"/>
        </w:rPr>
      </w:pPr>
    </w:p>
    <w:p w:rsidR="00256971" w:rsidRPr="0052017F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>Выполнение расчетов ценовых (тарифных) последствий для потребителей при реализации пр</w:t>
      </w:r>
      <w:r>
        <w:rPr>
          <w:rFonts w:cs="Times New Roman"/>
        </w:rPr>
        <w:t>о</w:t>
      </w:r>
      <w:r>
        <w:rPr>
          <w:rFonts w:cs="Times New Roman"/>
        </w:rPr>
        <w:t xml:space="preserve">грамм строительства, реконструкции и технического перевооружения и (или) модернизации систем теплоснабжения </w:t>
      </w:r>
      <w:r>
        <w:rPr>
          <w:rFonts w:cs="Times New Roman"/>
        </w:rPr>
        <w:lastRenderedPageBreak/>
        <w:t xml:space="preserve">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«поселок </w:t>
      </w:r>
      <w:proofErr w:type="spellStart"/>
      <w:r>
        <w:rPr>
          <w:rFonts w:cs="Times New Roman"/>
        </w:rPr>
        <w:t>Р</w:t>
      </w:r>
      <w:r>
        <w:rPr>
          <w:rFonts w:cs="Times New Roman"/>
        </w:rPr>
        <w:t>о</w:t>
      </w:r>
      <w:r>
        <w:rPr>
          <w:rFonts w:cs="Times New Roman"/>
        </w:rPr>
        <w:t>щинский</w:t>
      </w:r>
      <w:proofErr w:type="spellEnd"/>
      <w:r>
        <w:rPr>
          <w:rFonts w:cs="Times New Roman"/>
        </w:rPr>
        <w:t>», тарифы на тепловую энергию утверждены Приказам Министерства тарифной политики Красноярского края от 12.11.2020 г. № 80-п.1</w:t>
      </w:r>
    </w:p>
    <w:p w:rsidR="00256971" w:rsidRPr="00482E8E" w:rsidRDefault="00256971" w:rsidP="00256971">
      <w:pPr>
        <w:pStyle w:val="2"/>
      </w:pPr>
      <w:bookmarkStart w:id="103" w:name="_Toc74146780"/>
      <w:r w:rsidRPr="00482E8E">
        <w:t>Описание существующих технических и технологических проблем в системах теплоснабжения поселения.</w:t>
      </w:r>
      <w:bookmarkEnd w:id="103"/>
    </w:p>
    <w:p w:rsidR="00256971" w:rsidRDefault="00256971" w:rsidP="00256971">
      <w:pPr>
        <w:autoSpaceDE w:val="0"/>
        <w:autoSpaceDN w:val="0"/>
        <w:adjustRightInd w:val="0"/>
        <w:spacing w:before="12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Анализ современного технического состояния источников тепловой энергии в системах це</w:t>
      </w:r>
      <w:r>
        <w:rPr>
          <w:rFonts w:ascii="Times New Roman CYR" w:hAnsi="Times New Roman CYR" w:cs="Times New Roman CYR"/>
          <w:color w:val="00000A"/>
          <w:szCs w:val="24"/>
        </w:rPr>
        <w:t>н</w:t>
      </w:r>
      <w:r>
        <w:rPr>
          <w:rFonts w:ascii="Times New Roman CYR" w:hAnsi="Times New Roman CYR" w:cs="Times New Roman CYR"/>
          <w:color w:val="00000A"/>
          <w:szCs w:val="24"/>
        </w:rPr>
        <w:t>трализованного теплоснабжения привел к следующим выводам:</w:t>
      </w:r>
    </w:p>
    <w:p w:rsidR="00256971" w:rsidRDefault="00256971" w:rsidP="0025697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Основное оборудование источников, как правило, имеет высокую степень износа. Фа</w:t>
      </w:r>
      <w:r>
        <w:rPr>
          <w:rFonts w:ascii="Times New Roman CYR" w:hAnsi="Times New Roman CYR" w:cs="Times New Roman CYR"/>
          <w:color w:val="00000A"/>
          <w:szCs w:val="24"/>
        </w:rPr>
        <w:t>к</w:t>
      </w:r>
      <w:r>
        <w:rPr>
          <w:rFonts w:ascii="Times New Roman CYR" w:hAnsi="Times New Roman CYR" w:cs="Times New Roman CYR"/>
          <w:color w:val="00000A"/>
          <w:szCs w:val="24"/>
        </w:rPr>
        <w:t>тический срок службы части оборудования котельной больше предусмотренного технической док</w:t>
      </w:r>
      <w:r>
        <w:rPr>
          <w:rFonts w:ascii="Times New Roman CYR" w:hAnsi="Times New Roman CYR" w:cs="Times New Roman CYR"/>
          <w:color w:val="00000A"/>
          <w:szCs w:val="24"/>
        </w:rPr>
        <w:t>у</w:t>
      </w:r>
      <w:r>
        <w:rPr>
          <w:rFonts w:ascii="Times New Roman CYR" w:hAnsi="Times New Roman CYR" w:cs="Times New Roman CYR"/>
          <w:color w:val="00000A"/>
          <w:szCs w:val="24"/>
        </w:rPr>
        <w:t>ментацией. Это оборудование физически и морально устарело и существенно уступает по экономи</w:t>
      </w:r>
      <w:r>
        <w:rPr>
          <w:rFonts w:ascii="Times New Roman CYR" w:hAnsi="Times New Roman CYR" w:cs="Times New Roman CYR"/>
          <w:color w:val="00000A"/>
          <w:szCs w:val="24"/>
        </w:rPr>
        <w:t>ч</w:t>
      </w:r>
      <w:r>
        <w:rPr>
          <w:rFonts w:ascii="Times New Roman CYR" w:hAnsi="Times New Roman CYR" w:cs="Times New Roman CYR"/>
          <w:color w:val="00000A"/>
          <w:szCs w:val="24"/>
        </w:rPr>
        <w:t>ности современным образцам. Причина такого положения состоит в отсутствии средств у собстве</w:t>
      </w:r>
      <w:r>
        <w:rPr>
          <w:rFonts w:ascii="Times New Roman CYR" w:hAnsi="Times New Roman CYR" w:cs="Times New Roman CYR"/>
          <w:color w:val="00000A"/>
          <w:szCs w:val="24"/>
        </w:rPr>
        <w:t>н</w:t>
      </w:r>
      <w:r>
        <w:rPr>
          <w:rFonts w:ascii="Times New Roman CYR" w:hAnsi="Times New Roman CYR" w:cs="Times New Roman CYR"/>
          <w:color w:val="00000A"/>
          <w:szCs w:val="24"/>
        </w:rPr>
        <w:t>ника или эксплуатирующей организации для замены оборудования на более современные аналоги.</w:t>
      </w:r>
    </w:p>
    <w:p w:rsidR="00256971" w:rsidRDefault="00256971" w:rsidP="0025697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котельные не имеют приборы учета потребляемых ресурсов, произведенной и о</w:t>
      </w:r>
      <w:r>
        <w:rPr>
          <w:rFonts w:ascii="Times New Roman CYR" w:hAnsi="Times New Roman CYR" w:cs="Times New Roman CYR"/>
          <w:color w:val="00000A"/>
          <w:szCs w:val="24"/>
        </w:rPr>
        <w:t>т</w:t>
      </w:r>
      <w:r>
        <w:rPr>
          <w:rFonts w:ascii="Times New Roman CYR" w:hAnsi="Times New Roman CYR" w:cs="Times New Roman CYR"/>
          <w:color w:val="00000A"/>
          <w:szCs w:val="24"/>
        </w:rPr>
        <w:t>пущенной тепловой энергии и теплоносителя, средствами автоматического управления технологич</w:t>
      </w:r>
      <w:r>
        <w:rPr>
          <w:rFonts w:ascii="Times New Roman CYR" w:hAnsi="Times New Roman CYR" w:cs="Times New Roman CYR"/>
          <w:color w:val="00000A"/>
          <w:szCs w:val="24"/>
        </w:rPr>
        <w:t>е</w:t>
      </w:r>
      <w:r>
        <w:rPr>
          <w:rFonts w:ascii="Times New Roman CYR" w:hAnsi="Times New Roman CYR" w:cs="Times New Roman CYR"/>
          <w:color w:val="00000A"/>
          <w:szCs w:val="24"/>
        </w:rPr>
        <w:t>скими процессами и режимом отпуска тепла. Это приводит к невысокой экономичности даже неи</w:t>
      </w:r>
      <w:r>
        <w:rPr>
          <w:rFonts w:ascii="Times New Roman CYR" w:hAnsi="Times New Roman CYR" w:cs="Times New Roman CYR"/>
          <w:color w:val="00000A"/>
          <w:szCs w:val="24"/>
        </w:rPr>
        <w:t>з</w:t>
      </w:r>
      <w:r>
        <w:rPr>
          <w:rFonts w:ascii="Times New Roman CYR" w:hAnsi="Times New Roman CYR" w:cs="Times New Roman CYR"/>
          <w:color w:val="00000A"/>
          <w:szCs w:val="24"/>
        </w:rPr>
        <w:t>ношенного оборудования, находящегося в хорошем техническом состоянии.</w:t>
      </w:r>
    </w:p>
    <w:p w:rsidR="00256971" w:rsidRDefault="00256971" w:rsidP="0025697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 источники тепловой энергии в достаточной степени укомплектованы специал</w:t>
      </w:r>
      <w:r>
        <w:rPr>
          <w:rFonts w:ascii="Times New Roman CYR" w:hAnsi="Times New Roman CYR" w:cs="Times New Roman CYR"/>
          <w:color w:val="00000A"/>
          <w:szCs w:val="24"/>
        </w:rPr>
        <w:t>и</w:t>
      </w:r>
      <w:r>
        <w:rPr>
          <w:rFonts w:ascii="Times New Roman CYR" w:hAnsi="Times New Roman CYR" w:cs="Times New Roman CYR"/>
          <w:color w:val="00000A"/>
          <w:szCs w:val="24"/>
        </w:rPr>
        <w:t>стами.</w:t>
      </w:r>
    </w:p>
    <w:p w:rsidR="00256971" w:rsidRDefault="00256971" w:rsidP="0025697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Вопросы, связанные с техническим состоянием источников тепла, становятся объектом пристального внимания на всех уровнях управления только  в период подготовки к очередному от</w:t>
      </w:r>
      <w:r>
        <w:rPr>
          <w:rFonts w:ascii="Times New Roman CYR" w:hAnsi="Times New Roman CYR" w:cs="Times New Roman CYR"/>
          <w:color w:val="00000A"/>
          <w:szCs w:val="24"/>
        </w:rPr>
        <w:t>о</w:t>
      </w:r>
      <w:r>
        <w:rPr>
          <w:rFonts w:ascii="Times New Roman CYR" w:hAnsi="Times New Roman CYR" w:cs="Times New Roman CYR"/>
          <w:color w:val="00000A"/>
          <w:szCs w:val="24"/>
        </w:rPr>
        <w:t xml:space="preserve">пительному сезону. </w:t>
      </w:r>
    </w:p>
    <w:p w:rsidR="00256971" w:rsidRPr="00482E8E" w:rsidRDefault="00256971" w:rsidP="00256971">
      <w:pPr>
        <w:pStyle w:val="Default"/>
      </w:pPr>
    </w:p>
    <w:p w:rsidR="00256971" w:rsidRPr="00482E8E" w:rsidRDefault="00256971" w:rsidP="00256971">
      <w:pPr>
        <w:pStyle w:val="Default"/>
        <w:ind w:firstLine="709"/>
      </w:pPr>
      <w:r w:rsidRPr="00482E8E">
        <w:rPr>
          <w:rStyle w:val="highlight"/>
        </w:rPr>
        <w:t xml:space="preserve">Проблемы </w:t>
      </w:r>
      <w:bookmarkStart w:id="104" w:name="YANDEX_268"/>
      <w:bookmarkEnd w:id="104"/>
      <w:r w:rsidRPr="00482E8E">
        <w:rPr>
          <w:rStyle w:val="highlight"/>
        </w:rPr>
        <w:t xml:space="preserve">в </w:t>
      </w:r>
      <w:bookmarkStart w:id="105" w:name="YANDEX_269"/>
      <w:bookmarkEnd w:id="105"/>
      <w:r w:rsidRPr="00482E8E">
        <w:rPr>
          <w:rStyle w:val="highlight"/>
        </w:rPr>
        <w:t xml:space="preserve">системах </w:t>
      </w:r>
      <w:bookmarkStart w:id="106" w:name="YANDEX_270"/>
      <w:bookmarkEnd w:id="106"/>
      <w:r w:rsidRPr="00482E8E">
        <w:rPr>
          <w:rStyle w:val="highlight"/>
        </w:rPr>
        <w:t xml:space="preserve">теплоснабжения </w:t>
      </w:r>
      <w:r w:rsidRPr="00482E8E">
        <w:t>источников тепловой энергии  разделены на две группы и сведены в табличный вид.</w:t>
      </w:r>
    </w:p>
    <w:p w:rsidR="00256971" w:rsidRPr="00482E8E" w:rsidRDefault="00256971" w:rsidP="00256971">
      <w:pPr>
        <w:pStyle w:val="Default"/>
        <w:ind w:firstLine="709"/>
        <w:jc w:val="right"/>
      </w:pPr>
      <w:r>
        <w:t>Таблица 14.1</w:t>
      </w:r>
    </w:p>
    <w:tbl>
      <w:tblPr>
        <w:tblW w:w="0" w:type="auto"/>
        <w:tblInd w:w="-10" w:type="dxa"/>
        <w:tblLayout w:type="fixed"/>
        <w:tblLook w:val="0000"/>
      </w:tblPr>
      <w:tblGrid>
        <w:gridCol w:w="2660"/>
        <w:gridCol w:w="3969"/>
        <w:gridCol w:w="3422"/>
      </w:tblGrid>
      <w:tr w:rsidR="00256971" w:rsidRPr="00482E8E" w:rsidTr="00FC07B1">
        <w:trPr>
          <w:trHeight w:val="30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Default"/>
              <w:snapToGrid w:val="0"/>
              <w:jc w:val="center"/>
            </w:pPr>
            <w:r w:rsidRPr="00482E8E">
              <w:t>Наименование источника</w:t>
            </w:r>
          </w:p>
          <w:p w:rsidR="00256971" w:rsidRPr="00482E8E" w:rsidRDefault="00256971" w:rsidP="00FC07B1">
            <w:pPr>
              <w:pStyle w:val="Default"/>
              <w:jc w:val="center"/>
            </w:pPr>
            <w:r w:rsidRPr="00482E8E">
              <w:t>тепла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Default"/>
              <w:snapToGrid w:val="0"/>
              <w:jc w:val="center"/>
            </w:pPr>
            <w:r w:rsidRPr="00482E8E">
              <w:t>Проблемы в системах теплоснабжения</w:t>
            </w:r>
          </w:p>
        </w:tc>
      </w:tr>
      <w:tr w:rsidR="00256971" w:rsidRPr="00482E8E" w:rsidTr="00FC07B1">
        <w:trPr>
          <w:trHeight w:val="24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Default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Default"/>
              <w:snapToGrid w:val="0"/>
              <w:jc w:val="center"/>
            </w:pPr>
            <w:r w:rsidRPr="00482E8E">
              <w:t>В котельной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Default"/>
              <w:snapToGrid w:val="0"/>
              <w:jc w:val="center"/>
            </w:pPr>
            <w:r w:rsidRPr="00482E8E">
              <w:t>На тепловых сетях</w:t>
            </w:r>
          </w:p>
        </w:tc>
      </w:tr>
      <w:tr w:rsidR="00256971" w:rsidRPr="00482E8E" w:rsidTr="00FC07B1">
        <w:trPr>
          <w:trHeight w:val="1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Котельная </w:t>
            </w:r>
          </w:p>
          <w:p w:rsidR="00256971" w:rsidRDefault="00256971" w:rsidP="00FC07B1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cs="Times New Roman"/>
              </w:rPr>
              <w:t xml:space="preserve">поселок </w:t>
            </w:r>
            <w:proofErr w:type="spellStart"/>
            <w:r>
              <w:rPr>
                <w:rFonts w:cs="Times New Roman"/>
              </w:rPr>
              <w:t>Рощинский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Отсутствие приборов учета те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ловой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энергии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как на источнике, так и у потребителей;</w:t>
            </w:r>
          </w:p>
          <w:p w:rsidR="00256971" w:rsidRDefault="00256971" w:rsidP="00FC07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Отсутствие водоподготовки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питочной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воды;</w:t>
            </w:r>
          </w:p>
          <w:p w:rsidR="00256971" w:rsidRDefault="00256971" w:rsidP="00FC07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Износ оборудования котельной;</w:t>
            </w:r>
          </w:p>
          <w:p w:rsidR="00256971" w:rsidRPr="00A70E10" w:rsidRDefault="00256971" w:rsidP="00FC07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4. Износ  стропильной системы и кровельного покрытия здания к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тельной.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Плохое состояние трубопр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водов тепловых сетей;</w:t>
            </w:r>
          </w:p>
          <w:p w:rsidR="00256971" w:rsidRPr="00A70E10" w:rsidRDefault="00256971" w:rsidP="00FC07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Низкое качество теплоиз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ляции (или полное ее отсутс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вие на отдельных участках);</w:t>
            </w:r>
          </w:p>
        </w:tc>
      </w:tr>
    </w:tbl>
    <w:p w:rsidR="00256971" w:rsidRPr="00482E8E" w:rsidRDefault="00256971" w:rsidP="00256971">
      <w:pPr>
        <w:pStyle w:val="1"/>
        <w:numPr>
          <w:ilvl w:val="0"/>
          <w:numId w:val="0"/>
        </w:numPr>
        <w:ind w:left="709" w:right="55"/>
        <w:jc w:val="center"/>
      </w:pPr>
      <w:bookmarkStart w:id="107" w:name="__RefHeading__11_1969770751"/>
      <w:bookmarkStart w:id="108" w:name="_Toc74146781"/>
      <w:bookmarkEnd w:id="107"/>
      <w:r w:rsidRPr="00482E8E">
        <w:lastRenderedPageBreak/>
        <w:t>Нормативно-техническая (ссылочная) литература</w:t>
      </w:r>
      <w:bookmarkEnd w:id="108"/>
    </w:p>
    <w:p w:rsidR="00256971" w:rsidRPr="00482E8E" w:rsidRDefault="00256971" w:rsidP="00256971">
      <w:pPr>
        <w:pStyle w:val="123"/>
        <w:numPr>
          <w:ilvl w:val="1"/>
          <w:numId w:val="9"/>
        </w:numPr>
        <w:ind w:left="851"/>
      </w:pPr>
      <w:r w:rsidRPr="00482E8E">
        <w:t>Постановление Правительства Российской Федерации от 22.02.2012г №154      «О требованиях к схемам теплоснабжения, порядку их разработки и утверждения»;</w:t>
      </w:r>
    </w:p>
    <w:p w:rsidR="00256971" w:rsidRPr="00482E8E" w:rsidRDefault="00256971" w:rsidP="00256971">
      <w:pPr>
        <w:pStyle w:val="123"/>
        <w:numPr>
          <w:ilvl w:val="1"/>
          <w:numId w:val="9"/>
        </w:numPr>
        <w:ind w:left="851"/>
      </w:pPr>
      <w:r w:rsidRPr="00482E8E">
        <w:t>Методические рекомендации по разработке схем теплоснабжения.</w:t>
      </w:r>
    </w:p>
    <w:p w:rsidR="00256971" w:rsidRPr="00482E8E" w:rsidRDefault="00256971" w:rsidP="00256971">
      <w:pPr>
        <w:pStyle w:val="123"/>
        <w:numPr>
          <w:ilvl w:val="1"/>
          <w:numId w:val="9"/>
        </w:numPr>
        <w:ind w:left="851"/>
      </w:pPr>
      <w:proofErr w:type="spellStart"/>
      <w:r w:rsidRPr="00482E8E">
        <w:t>СНиП</w:t>
      </w:r>
      <w:proofErr w:type="spellEnd"/>
      <w:r w:rsidRPr="00482E8E">
        <w:t xml:space="preserve"> 41-02-2003 «Тепловые сети»;</w:t>
      </w:r>
    </w:p>
    <w:p w:rsidR="00256971" w:rsidRPr="00482E8E" w:rsidRDefault="00256971" w:rsidP="00256971">
      <w:pPr>
        <w:pStyle w:val="123"/>
        <w:numPr>
          <w:ilvl w:val="1"/>
          <w:numId w:val="9"/>
        </w:numPr>
        <w:ind w:left="851"/>
      </w:pPr>
      <w:r w:rsidRPr="00482E8E">
        <w:t>СП 89.13330.2012 «Котельные установки»;</w:t>
      </w:r>
    </w:p>
    <w:p w:rsidR="00256971" w:rsidRPr="00482E8E" w:rsidRDefault="00256971" w:rsidP="00256971">
      <w:pPr>
        <w:pStyle w:val="123"/>
        <w:numPr>
          <w:ilvl w:val="1"/>
          <w:numId w:val="9"/>
        </w:numPr>
        <w:ind w:left="851"/>
      </w:pPr>
      <w:r w:rsidRPr="00482E8E">
        <w:t>РД-7-ВЭП «Расчет систем централизованного теплоснабжения с учетом требований надежности».</w:t>
      </w:r>
    </w:p>
    <w:p w:rsidR="00256971" w:rsidRPr="00482E8E" w:rsidRDefault="00256971" w:rsidP="00256971">
      <w:pPr>
        <w:pStyle w:val="123"/>
        <w:numPr>
          <w:ilvl w:val="0"/>
          <w:numId w:val="0"/>
        </w:numPr>
        <w:ind w:left="851"/>
      </w:pPr>
    </w:p>
    <w:p w:rsidR="00256971" w:rsidRDefault="00256971" w:rsidP="00256971">
      <w:pPr>
        <w:jc w:val="center"/>
        <w:rPr>
          <w:b/>
          <w:sz w:val="32"/>
          <w:szCs w:val="32"/>
        </w:rPr>
      </w:pPr>
      <w:bookmarkStart w:id="109" w:name="__RefHeading__13_1969770751"/>
      <w:bookmarkEnd w:id="109"/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rPr>
          <w:b/>
          <w:sz w:val="32"/>
          <w:szCs w:val="32"/>
        </w:rPr>
        <w:sectPr w:rsidR="00256971" w:rsidSect="0091391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641" w:right="424" w:bottom="368" w:left="993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256971" w:rsidRPr="00066044" w:rsidRDefault="00256971" w:rsidP="00256971">
      <w:pPr>
        <w:jc w:val="center"/>
        <w:rPr>
          <w:b/>
          <w:sz w:val="32"/>
          <w:szCs w:val="32"/>
        </w:rPr>
      </w:pPr>
      <w:r w:rsidRPr="00066044">
        <w:rPr>
          <w:b/>
          <w:sz w:val="32"/>
          <w:szCs w:val="32"/>
        </w:rPr>
        <w:lastRenderedPageBreak/>
        <w:t>Акт раздела границ теплоснабжения</w:t>
      </w:r>
    </w:p>
    <w:p w:rsidR="00256971" w:rsidRPr="00066044" w:rsidRDefault="00256971" w:rsidP="00256971">
      <w:pPr>
        <w:jc w:val="center"/>
        <w:rPr>
          <w:b/>
          <w:sz w:val="32"/>
          <w:szCs w:val="32"/>
        </w:rPr>
      </w:pPr>
      <w:r w:rsidRPr="00066044">
        <w:rPr>
          <w:b/>
          <w:sz w:val="32"/>
          <w:szCs w:val="32"/>
        </w:rPr>
        <w:t xml:space="preserve">исполнительная схема п. </w:t>
      </w:r>
      <w:proofErr w:type="spellStart"/>
      <w:r w:rsidRPr="00066044">
        <w:rPr>
          <w:b/>
          <w:sz w:val="32"/>
          <w:szCs w:val="32"/>
        </w:rPr>
        <w:t>Рощинский</w:t>
      </w:r>
      <w:proofErr w:type="spellEnd"/>
    </w:p>
    <w:p w:rsidR="00256971" w:rsidRDefault="00256971" w:rsidP="002569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96" type="#_x0000_t32" style="position:absolute;left:0;text-align:left;margin-left:257.45pt;margin-top:170.3pt;width:0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" strokeweight="3pt"/>
        </w:pict>
      </w:r>
      <w:r>
        <w:rPr>
          <w:b/>
          <w:noProof/>
          <w:sz w:val="28"/>
          <w:szCs w:val="28"/>
        </w:rPr>
        <w:pict>
          <v:shape id="Прямая со стрелкой 41" o:spid="_x0000_s1095" type="#_x0000_t32" style="position:absolute;left:0;text-align:left;margin-left:257.45pt;margin-top:184.55pt;width:14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" strokeweight="3pt"/>
        </w:pict>
      </w:r>
      <w:r>
        <w:rPr>
          <w:b/>
          <w:noProof/>
          <w:sz w:val="28"/>
          <w:szCs w:val="28"/>
        </w:rPr>
        <w:pict>
          <v:shape id="Прямая со стрелкой 40" o:spid="_x0000_s1094" type="#_x0000_t32" style="position:absolute;left:0;text-align:left;margin-left:271.7pt;margin-top:184.55pt;width:23.25pt;height:31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" strokeweight="3pt"/>
        </w:pict>
      </w:r>
      <w:r>
        <w:rPr>
          <w:b/>
          <w:noProof/>
          <w:sz w:val="28"/>
          <w:szCs w:val="28"/>
        </w:rPr>
        <w:pict>
          <v:shape id="Прямая со стрелкой 39" o:spid="_x0000_s1093" type="#_x0000_t32" style="position:absolute;left:0;text-align:left;margin-left:377.45pt;margin-top:170.3pt;width:.0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" strokeweight="3pt"/>
        </w:pict>
      </w:r>
      <w:r>
        <w:rPr>
          <w:b/>
          <w:noProof/>
          <w:sz w:val="28"/>
          <w:szCs w:val="28"/>
        </w:rPr>
        <w:pict>
          <v:shape id="Прямая со стрелкой 38" o:spid="_x0000_s1092" type="#_x0000_t32" style="position:absolute;left:0;text-align:left;margin-left:363.95pt;margin-top:184.55pt;width:13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" strokeweight="3pt"/>
        </w:pict>
      </w:r>
      <w:r>
        <w:rPr>
          <w:b/>
          <w:noProof/>
          <w:sz w:val="28"/>
          <w:szCs w:val="28"/>
        </w:rPr>
        <w:pict>
          <v:shape id="Прямая со стрелкой 37" o:spid="_x0000_s1091" type="#_x0000_t32" style="position:absolute;left:0;text-align:left;margin-left:324.95pt;margin-top:184.55pt;width:39pt;height:31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" strokeweight="3pt"/>
        </w:pict>
      </w:r>
      <w:r>
        <w:rPr>
          <w:b/>
          <w:noProof/>
          <w:sz w:val="28"/>
          <w:szCs w:val="28"/>
        </w:rPr>
        <w:pict>
          <v:shape id="Прямая со стрелкой 36" o:spid="_x0000_s1090" type="#_x0000_t32" style="position:absolute;left:0;text-align:left;margin-left:173.45pt;margin-top:216.05pt;width:49.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35" o:spid="_x0000_s1089" type="#_x0000_t32" style="position:absolute;left:0;text-align:left;margin-left:181.7pt;margin-top:249.8pt;width: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34" o:spid="_x0000_s1088" type="#_x0000_t32" style="position:absolute;left:0;text-align:left;margin-left:181.7pt;margin-top:258.05pt;width:23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3OUwIAAFs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" strokeweight="6pt"/>
        </w:pict>
      </w:r>
      <w:r>
        <w:rPr>
          <w:b/>
          <w:noProof/>
          <w:sz w:val="28"/>
          <w:szCs w:val="28"/>
        </w:rPr>
        <w:pict>
          <v:shape id="Прямая со стрелкой 33" o:spid="_x0000_s1087" type="#_x0000_t32" style="position:absolute;left:0;text-align:left;margin-left:181.7pt;margin-top:216.05pt;width:0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" strokeweight="6pt"/>
        </w:pict>
      </w:r>
      <w:r>
        <w:rPr>
          <w:b/>
          <w:noProof/>
          <w:sz w:val="28"/>
          <w:szCs w:val="28"/>
        </w:rPr>
        <w:pict>
          <v:shape id="Прямая со стрелкой 32" o:spid="_x0000_s1086" type="#_x0000_t32" style="position:absolute;left:0;text-align:left;margin-left:181.7pt;margin-top:184.55pt;width:27pt;height:3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" strokeweight="6pt"/>
        </w:pict>
      </w:r>
      <w:r>
        <w:rPr>
          <w:b/>
          <w:noProof/>
          <w:sz w:val="28"/>
          <w:szCs w:val="28"/>
        </w:rPr>
        <w:pict>
          <v:shape id="Прямая со стрелкой 31" o:spid="_x0000_s1085" type="#_x0000_t32" style="position:absolute;left:0;text-align:left;margin-left:628.7pt;margin-top:156.8pt;width:0;height: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30" o:spid="_x0000_s1084" type="#_x0000_t32" style="position:absolute;left:0;text-align:left;margin-left:594.2pt;margin-top:207.8pt;width:0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29" o:spid="_x0000_s1080" type="#_x0000_t32" style="position:absolute;left:0;text-align:left;margin-left:294.95pt;margin-top:106.55pt;width:.0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GMYgIAAHk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28" o:spid="_x0000_s1081" type="#_x0000_t32" style="position:absolute;left:0;text-align:left;margin-left:323.45pt;margin-top:81.05pt;width:0;height:7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27" o:spid="_x0000_s1077" type="#_x0000_t32" style="position:absolute;left:0;text-align:left;margin-left:262.7pt;margin-top:76.55pt;width:32.25pt;height:26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" strokeweight="6pt"/>
        </w:pict>
      </w:r>
      <w:r>
        <w:rPr>
          <w:b/>
          <w:noProof/>
          <w:sz w:val="28"/>
          <w:szCs w:val="28"/>
        </w:rPr>
        <w:pict>
          <v:shape id="Прямая со стрелкой 26" o:spid="_x0000_s1079" type="#_x0000_t32" style="position:absolute;left:0;text-align:left;margin-left:396.2pt;margin-top:76.55pt;width:24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" strokeweight="6pt"/>
        </w:pict>
      </w:r>
      <w:r>
        <w:rPr>
          <w:b/>
          <w:noProof/>
          <w:sz w:val="28"/>
          <w:szCs w:val="28"/>
        </w:rPr>
        <w:pict>
          <v:shape id="Прямая со стрелкой 25" o:spid="_x0000_s1078" type="#_x0000_t32" style="position:absolute;left:0;text-align:left;margin-left:294.95pt;margin-top:76.55pt;width:101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" strokeweight="6pt"/>
        </w:pict>
      </w:r>
      <w:r>
        <w:rPr>
          <w:b/>
          <w:noProof/>
          <w:sz w:val="28"/>
          <w:szCs w:val="28"/>
        </w:rPr>
        <w:pict>
          <v:shape id="Прямая со стрелкой 24" o:spid="_x0000_s1074" type="#_x0000_t32" style="position:absolute;left:0;text-align:left;margin-left:594.2pt;margin-top:156.8pt;width:0;height:5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"/>
        </w:pict>
      </w:r>
      <w:r>
        <w:rPr>
          <w:b/>
          <w:noProof/>
          <w:sz w:val="28"/>
          <w:szCs w:val="28"/>
        </w:rPr>
        <w:pict>
          <v:shape id="Прямая со стрелкой 23" o:spid="_x0000_s1069" type="#_x0000_t32" style="position:absolute;left:0;text-align:left;margin-left:181.7pt;margin-top:249.8pt;width:41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"/>
        </w:pict>
      </w: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2" o:spid="_x0000_s1065" type="#_x0000_t109" style="position:absolute;left:0;text-align:left;margin-left:556.7pt;margin-top:76.55pt;width:121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КОТЕЛЬНАЯ </w:t>
                  </w:r>
                </w:p>
                <w:p w:rsidR="00256971" w:rsidRPr="00DA4827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№ 17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рямая со стрелкой 21" o:spid="_x0000_s1073" type="#_x0000_t32" style="position:absolute;left:0;text-align:left;margin-left:594.2pt;margin-top:216.05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"/>
        </w:pict>
      </w:r>
      <w:r>
        <w:rPr>
          <w:b/>
          <w:noProof/>
          <w:sz w:val="28"/>
          <w:szCs w:val="28"/>
        </w:rPr>
        <w:pict>
          <v:shape id="Прямая со стрелкой 20" o:spid="_x0000_s1072" type="#_x0000_t32" style="position:absolute;left:0;text-align:left;margin-left:324.95pt;margin-top:216.05pt;width:26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KcTQIAAFY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"/>
        </w:pict>
      </w:r>
      <w:r>
        <w:rPr>
          <w:b/>
          <w:noProof/>
          <w:sz w:val="28"/>
          <w:szCs w:val="28"/>
        </w:rPr>
        <w:pict>
          <v:shape id="Прямая со стрелкой 19" o:spid="_x0000_s1071" type="#_x0000_t32" style="position:absolute;left:0;text-align:left;margin-left:323.45pt;margin-top:76.55pt;width:1.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"/>
        </w:pict>
      </w:r>
      <w:r>
        <w:rPr>
          <w:b/>
          <w:noProof/>
          <w:sz w:val="28"/>
          <w:szCs w:val="28"/>
        </w:rPr>
        <w:pict>
          <v:shape id="Прямая со стрелкой 18" o:spid="_x0000_s1070" type="#_x0000_t32" style="position:absolute;left:0;text-align:left;margin-left:294.95pt;margin-top:76.55pt;width:0;height:13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"/>
        </w:pict>
      </w:r>
      <w:r>
        <w:rPr>
          <w:b/>
          <w:noProof/>
          <w:sz w:val="28"/>
          <w:szCs w:val="28"/>
        </w:rPr>
        <w:pict>
          <v:shape id="Прямая со стрелкой 17" o:spid="_x0000_s1068" type="#_x0000_t32" style="position:absolute;left:0;text-align:left;margin-left:181.7pt;margin-top:216.05pt;width:11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s9TQIAAFY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"/>
        </w:pict>
      </w:r>
      <w:r>
        <w:rPr>
          <w:b/>
          <w:noProof/>
          <w:sz w:val="28"/>
          <w:szCs w:val="28"/>
        </w:rPr>
        <w:pict>
          <v:shape id="Блок-схема: процесс 16" o:spid="_x0000_s1067" type="#_x0000_t109" style="position:absolute;left:0;text-align:left;margin-left:271.7pt;margin-top:198.05pt;width:92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" strokeweight="3pt"/>
        </w:pict>
      </w:r>
      <w:r>
        <w:rPr>
          <w:b/>
          <w:noProof/>
          <w:sz w:val="28"/>
          <w:szCs w:val="28"/>
        </w:rPr>
        <w:pict>
          <v:shape id="Блок-схема: процесс 15" o:spid="_x0000_s1064" type="#_x0000_t109" style="position:absolute;left:0;text-align:left;margin-left:248.45pt;margin-top:18.05pt;width:120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256971" w:rsidRPr="00DA4827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Pr="00DA4827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  <w:r w:rsidRPr="00DA4827">
                    <w:rPr>
                      <w:b/>
                      <w:szCs w:val="24"/>
                    </w:rPr>
                    <w:t>ГАРАЖ</w:t>
                  </w:r>
                </w:p>
              </w:txbxContent>
            </v:textbox>
          </v:shape>
        </w:pict>
      </w: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РАЗДЕЛ                        D=76    </w:t>
      </w:r>
    </w:p>
    <w:p w:rsidR="00256971" w:rsidRPr="00800363" w:rsidRDefault="00256971" w:rsidP="002569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ГРАНИЦ</w:t>
      </w: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14" o:spid="_x0000_s1075" type="#_x0000_t32" style="position:absolute;margin-left:628.7pt;margin-top:11.15pt;width:1.45pt;height:18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"/>
        </w:pict>
      </w:r>
      <w:r>
        <w:rPr>
          <w:b/>
          <w:noProof/>
          <w:sz w:val="28"/>
          <w:szCs w:val="28"/>
        </w:rPr>
        <w:pict>
          <v:shape id="Блок-схема: процесс 13" o:spid="_x0000_s1066" type="#_x0000_t109" style="position:absolute;margin-left:9.95pt;margin-top:11.9pt;width:171.75pt;height:1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Pr="00CD3360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МАСТЕРСКАЯ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256971" w:rsidRDefault="00256971" w:rsidP="002569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L=25</w:t>
      </w:r>
    </w:p>
    <w:p w:rsidR="00256971" w:rsidRDefault="00256971" w:rsidP="002569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b/>
          <w:sz w:val="28"/>
          <w:szCs w:val="28"/>
        </w:rPr>
        <w:t>Ду</w:t>
      </w:r>
      <w:proofErr w:type="spellEnd"/>
      <w:r>
        <w:rPr>
          <w:b/>
          <w:sz w:val="28"/>
          <w:szCs w:val="28"/>
        </w:rPr>
        <w:t xml:space="preserve">                                               </w:t>
      </w:r>
      <w:proofErr w:type="spellStart"/>
      <w:r>
        <w:rPr>
          <w:b/>
          <w:sz w:val="28"/>
          <w:szCs w:val="28"/>
        </w:rPr>
        <w:t>Ду</w:t>
      </w:r>
      <w:proofErr w:type="spellEnd"/>
      <w:r>
        <w:rPr>
          <w:b/>
          <w:sz w:val="28"/>
          <w:szCs w:val="28"/>
        </w:rPr>
        <w:t xml:space="preserve">            D=76    </w:t>
      </w:r>
    </w:p>
    <w:p w:rsidR="00256971" w:rsidRPr="00066044" w:rsidRDefault="00256971" w:rsidP="002569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76                                                </w:t>
      </w:r>
      <w:proofErr w:type="spellStart"/>
      <w:r>
        <w:rPr>
          <w:b/>
          <w:sz w:val="28"/>
          <w:szCs w:val="28"/>
        </w:rPr>
        <w:t>76</w:t>
      </w:r>
      <w:proofErr w:type="spellEnd"/>
      <w:r>
        <w:rPr>
          <w:b/>
          <w:sz w:val="28"/>
          <w:szCs w:val="28"/>
        </w:rPr>
        <w:t xml:space="preserve">             L=20</w:t>
      </w:r>
    </w:p>
    <w:p w:rsidR="00256971" w:rsidRDefault="00256971" w:rsidP="002569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12" o:spid="_x0000_s1100" type="#_x0000_t32" style="position:absolute;left:0;text-align:left;margin-left:594.2pt;margin-top:12.05pt;width:0;height:1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JxTgIAAFY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"/>
        </w:pict>
      </w: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256971" w:rsidRDefault="00256971" w:rsidP="0025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D=76     </w:t>
      </w:r>
    </w:p>
    <w:p w:rsidR="00256971" w:rsidRDefault="00256971" w:rsidP="002569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11" o:spid="_x0000_s1076" type="#_x0000_t32" style="position:absolute;margin-left:594.2pt;margin-top:8.3pt;width:0;height:9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"/>
        </w:pic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L=20</w:t>
      </w:r>
    </w:p>
    <w:tbl>
      <w:tblPr>
        <w:tblpPr w:leftFromText="180" w:rightFromText="180" w:vertAnchor="text" w:horzAnchor="page" w:tblpX="8788" w:tblpY="4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656"/>
        <w:gridCol w:w="2771"/>
      </w:tblGrid>
      <w:tr w:rsidR="00256971" w:rsidRPr="00E0215E" w:rsidTr="00FC07B1">
        <w:trPr>
          <w:trHeight w:val="119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Pr="00B50375" w:rsidRDefault="00256971" w:rsidP="00FC07B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СОШ № 17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Прямая со стрелкой 10" o:spid="_x0000_s1097" type="#_x0000_t32" style="position:absolute;margin-left:47.6pt;margin-top:15.2pt;width:31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" strokeweight="6pt"/>
              </w:pict>
            </w:r>
            <w:r>
              <w:rPr>
                <w:b/>
                <w:sz w:val="28"/>
                <w:szCs w:val="28"/>
              </w:rPr>
              <w:t xml:space="preserve">  РАЗДЕЛ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ГРАНИЦ</w:t>
            </w:r>
          </w:p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Прямая со стрелкой 9" o:spid="_x0000_s1083" type="#_x0000_t32" style="position:absolute;margin-left:53pt;margin-top:.2pt;width:0;height: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" strokeweight="3p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Прямая со стрелкой 6" o:spid="_x0000_s1082" type="#_x0000_t32" style="position:absolute;margin-left:17.05pt;margin-top:18.25pt;width:0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" strokeweight="3p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Прямая со стрелкой 4" o:spid="_x0000_s1098" type="#_x0000_t32" style="position:absolute;margin-left:59.3pt;margin-top:.25pt;width:35.25pt;height:27.3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" strokeweight="6pt"/>
              </w:pict>
            </w:r>
          </w:p>
        </w:tc>
      </w:tr>
      <w:tr w:rsidR="00256971" w:rsidRPr="00E0215E" w:rsidTr="00FC07B1">
        <w:trPr>
          <w:trHeight w:val="3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</w:tcBorders>
          </w:tcPr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vMerge w:val="restart"/>
            <w:tcBorders>
              <w:top w:val="nil"/>
            </w:tcBorders>
          </w:tcPr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Прямая со стрелкой 1" o:spid="_x0000_s1099" type="#_x0000_t32" style="position:absolute;margin-left:-3.7pt;margin-top:-.3pt;width:63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" strokeweight="6pt"/>
              </w:pict>
            </w:r>
          </w:p>
        </w:tc>
      </w:tr>
      <w:tr w:rsidR="00256971" w:rsidRPr="00E0215E" w:rsidTr="00FC07B1">
        <w:trPr>
          <w:trHeight w:val="1387"/>
        </w:trPr>
        <w:tc>
          <w:tcPr>
            <w:tcW w:w="1951" w:type="dxa"/>
            <w:vMerge/>
            <w:tcBorders>
              <w:right w:val="nil"/>
            </w:tcBorders>
          </w:tcPr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nil"/>
              <w:right w:val="nil"/>
            </w:tcBorders>
          </w:tcPr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vMerge/>
            <w:tcBorders>
              <w:left w:val="nil"/>
            </w:tcBorders>
          </w:tcPr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</w:p>
        </w:tc>
      </w:tr>
    </w:tbl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D=76     </w:t>
      </w:r>
    </w:p>
    <w:p w:rsidR="00256971" w:rsidRDefault="00256971" w:rsidP="002569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L=34</w:t>
      </w: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6417C5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C930E3" w:rsidRDefault="00C930E3" w:rsidP="00256971">
      <w:pPr>
        <w:spacing w:after="0" w:line="240" w:lineRule="auto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sectPr w:rsidR="00C930E3" w:rsidSect="00256971">
      <w:pgSz w:w="16838" w:h="11906" w:orient="landscape"/>
      <w:pgMar w:top="1701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256971">
    <w:pPr>
      <w:pStyle w:val="af9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77.4pt;margin-top:797.9pt;width:17.75pt;height:43.9pt;z-index:251660288;visibility:visible;mso-wrap-style:square;mso-width-percent:0;mso-height-percent:0;mso-wrap-distance-left:5.6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" stroked="f">
          <v:fill opacity="0"/>
          <v:textbox inset="0,0,0,0">
            <w:txbxContent>
              <w:p w:rsidR="005F5108" w:rsidRDefault="00256971">
                <w:r>
                  <w:t xml:space="preserve"> </w:t>
                </w:r>
              </w:p>
            </w:txbxContent>
          </v:textbox>
          <w10:wrap type="square" side="larges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25697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256971">
    <w:pPr>
      <w:pStyle w:val="af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25697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256971"/>
  <w:p w:rsidR="005F5108" w:rsidRDefault="0025697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482722"/>
      <w:docPartObj>
        <w:docPartGallery w:val="Page Numbers (Bottom of Page)"/>
        <w:docPartUnique/>
      </w:docPartObj>
    </w:sdtPr>
    <w:sdtEndPr/>
    <w:sdtContent>
      <w:p w:rsidR="005F5108" w:rsidRDefault="00256971">
        <w:pPr>
          <w:pStyle w:val="af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F5108" w:rsidRDefault="00256971">
    <w:pPr>
      <w:pStyle w:val="af9"/>
    </w:pPr>
  </w:p>
  <w:p w:rsidR="005F5108" w:rsidRDefault="0025697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25697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2569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256971">
    <w:pPr>
      <w:pStyle w:val="af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25697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256971"/>
  <w:p w:rsidR="005F5108" w:rsidRDefault="0025697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256971">
    <w:pPr>
      <w:pStyle w:val="af7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-1.4pt;margin-top:826.9pt;width:33.95pt;height:14.9pt;z-index:251661312;visibility:visible;mso-wrap-style:square;mso-width-percent:0;mso-height-percent:0;mso-wrap-distance-left:0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nYjQIAACIFAAAOAAAAZHJzL2Uyb0RvYy54bWysVNuO2yAQfa/Uf0C8Z31ZJxtb66z20lSV&#10;thdptx9AMI5RMVAgsbdV/70DxNn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" stroked="f">
          <v:fill opacity="0"/>
          <v:textbox inset="0,0,0,0">
            <w:txbxContent>
              <w:p w:rsidR="005F5108" w:rsidRDefault="00256971">
                <w:r>
                  <w:t xml:space="preserve"> </w:t>
                </w:r>
              </w:p>
            </w:txbxContent>
          </v:textbox>
          <w10:wrap type="square" side="largest" anchorx="page" anchory="page"/>
        </v:shape>
      </w:pict>
    </w:r>
  </w:p>
  <w:p w:rsidR="005F5108" w:rsidRDefault="0025697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2569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04B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70AFB62"/>
    <w:lvl w:ilvl="0">
      <w:start w:val="1"/>
      <w:numFmt w:val="decimal"/>
      <w:pStyle w:val="1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/>
      </w:rPr>
    </w:lvl>
    <w:lvl w:ilvl="1">
      <w:start w:val="1"/>
      <w:numFmt w:val="decimal"/>
      <w:pStyle w:val="2"/>
      <w:lvlText w:val="Часть %2."/>
      <w:lvlJc w:val="left"/>
      <w:pPr>
        <w:tabs>
          <w:tab w:val="num" w:pos="850"/>
        </w:tabs>
        <w:ind w:left="425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pStyle w:val="3"/>
      <w:lvlText w:val="%3)"/>
      <w:lvlJc w:val="left"/>
      <w:pPr>
        <w:tabs>
          <w:tab w:val="num" w:pos="1020"/>
        </w:tabs>
        <w:ind w:left="426" w:firstLine="0"/>
      </w:pPr>
      <w:rPr>
        <w:rFonts w:ascii="Wingdings" w:hAnsi="Wingdings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74"/>
        </w:tabs>
        <w:ind w:left="709" w:firstLine="0"/>
      </w:pPr>
      <w:rPr>
        <w:rFonts w:ascii="Symbol" w:hAnsi="Symbol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287"/>
        </w:tabs>
        <w:ind w:left="2287" w:hanging="1152"/>
      </w:pPr>
      <w:rPr>
        <w:rFonts w:ascii="Symbol" w:hAnsi="Symbol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005"/>
        </w:tabs>
        <w:ind w:left="2005" w:hanging="1296"/>
      </w:pPr>
      <w:rPr>
        <w:rFonts w:ascii="Symbol" w:hAnsi="Symbol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49"/>
        </w:tabs>
        <w:ind w:left="2149" w:hanging="1440"/>
      </w:pPr>
      <w:rPr>
        <w:rFonts w:ascii="Symbol" w:hAnsi="Symbol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293"/>
        </w:tabs>
        <w:ind w:left="2293" w:hanging="1584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2"/>
        <w:u w:val="none"/>
        <w:vertAlign w:val="baseline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pStyle w:val="123"/>
      <w:lvlText w:val="Статья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  <w:rPr>
        <w:rFonts w:ascii="Times New Roman" w:hAnsi="Times New Roman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  <w:rPr>
        <w:rFonts w:ascii="Times New Roman" w:hAnsi="Times New Roman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1296" w:hanging="288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584" w:hanging="144"/>
      </w:pPr>
      <w:rPr>
        <w:rFonts w:ascii="Times New Roman" w:hAnsi="Times New Roman"/>
      </w:rPr>
    </w:lvl>
  </w:abstractNum>
  <w:abstractNum w:abstractNumId="5">
    <w:nsid w:val="137F2EBB"/>
    <w:multiLevelType w:val="multilevel"/>
    <w:tmpl w:val="137F2EBB"/>
    <w:lvl w:ilvl="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F94720"/>
    <w:multiLevelType w:val="multilevel"/>
    <w:tmpl w:val="3DF94720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61CA4C06"/>
    <w:multiLevelType w:val="hybridMultilevel"/>
    <w:tmpl w:val="8C40E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8F44D5"/>
    <w:multiLevelType w:val="hybridMultilevel"/>
    <w:tmpl w:val="A0660790"/>
    <w:lvl w:ilvl="0" w:tplc="E8AED9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compat>
    <w:useFELayout/>
  </w:compat>
  <w:rsids>
    <w:rsidRoot w:val="006417C5"/>
    <w:rsid w:val="00042EFD"/>
    <w:rsid w:val="000A1546"/>
    <w:rsid w:val="000A315A"/>
    <w:rsid w:val="001226AB"/>
    <w:rsid w:val="00135561"/>
    <w:rsid w:val="0015419E"/>
    <w:rsid w:val="001F5188"/>
    <w:rsid w:val="00244AD4"/>
    <w:rsid w:val="00256971"/>
    <w:rsid w:val="004053CA"/>
    <w:rsid w:val="005B3373"/>
    <w:rsid w:val="006417C5"/>
    <w:rsid w:val="00666117"/>
    <w:rsid w:val="006F0B7A"/>
    <w:rsid w:val="007065A8"/>
    <w:rsid w:val="00745CE1"/>
    <w:rsid w:val="00840902"/>
    <w:rsid w:val="009175F0"/>
    <w:rsid w:val="00AE2303"/>
    <w:rsid w:val="00C87632"/>
    <w:rsid w:val="00C930E3"/>
    <w:rsid w:val="00D772C7"/>
    <w:rsid w:val="00DA26F6"/>
    <w:rsid w:val="00E00B72"/>
    <w:rsid w:val="00F7086D"/>
    <w:rsid w:val="00F8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4" type="connector" idref="#_x0000_s1043"/>
        <o:r id="V:Rule35" type="connector" idref="#_x0000_s1030"/>
        <o:r id="V:Rule36" type="connector" idref="#_x0000_s1052"/>
        <o:r id="V:Rule37" type="connector" idref="#_x0000_s1058"/>
        <o:r id="V:Rule38" type="connector" idref="#_x0000_s1031"/>
        <o:r id="V:Rule39" type="connector" idref="#_x0000_s1041"/>
        <o:r id="V:Rule40" type="connector" idref="#_x0000_s1034"/>
        <o:r id="V:Rule41" type="connector" idref="#_x0000_s1045"/>
        <o:r id="V:Rule42" type="connector" idref="#_x0000_s1048"/>
        <o:r id="V:Rule43" type="connector" idref="#_x0000_s1053"/>
        <o:r id="V:Rule44" type="connector" idref="#_x0000_s1049"/>
        <o:r id="V:Rule45" type="connector" idref="#_x0000_s1046"/>
        <o:r id="V:Rule46" type="connector" idref="#_x0000_s1061"/>
        <o:r id="V:Rule47" type="connector" idref="#_x0000_s1044"/>
        <o:r id="V:Rule48" type="connector" idref="#_x0000_s1036"/>
        <o:r id="V:Rule49" type="connector" idref="#_x0000_s1062"/>
        <o:r id="V:Rule50" type="connector" idref="#_x0000_s1038"/>
        <o:r id="V:Rule51" type="connector" idref="#_x0000_s1037"/>
        <o:r id="V:Rule52" type="connector" idref="#_x0000_s1039"/>
        <o:r id="V:Rule53" type="connector" idref="#_x0000_s1047"/>
        <o:r id="V:Rule54" type="connector" idref="#_x0000_s1033"/>
        <o:r id="V:Rule55" type="connector" idref="#_x0000_s1059"/>
        <o:r id="V:Rule56" type="connector" idref="#_x0000_s1050"/>
        <o:r id="V:Rule57" type="connector" idref="#_x0000_s1054"/>
        <o:r id="V:Rule58" type="connector" idref="#_x0000_s1056"/>
        <o:r id="V:Rule59" type="connector" idref="#_x0000_s1042"/>
        <o:r id="V:Rule60" type="connector" idref="#_x0000_s1035"/>
        <o:r id="V:Rule61" type="connector" idref="#_x0000_s1055"/>
        <o:r id="V:Rule62" type="connector" idref="#_x0000_s1057"/>
        <o:r id="V:Rule63" type="connector" idref="#_x0000_s1060"/>
        <o:r id="V:Rule64" type="connector" idref="#_x0000_s1040"/>
        <o:r id="V:Rule65" type="connector" idref="#_x0000_s1051"/>
        <o:r id="V:Rule66" type="connector" idref="#_x0000_s1032"/>
        <o:r id="V:Rule67" type="connector" idref="#Прямая со стрелкой 42"/>
        <o:r id="V:Rule68" type="connector" idref="#Прямая со стрелкой 41"/>
        <o:r id="V:Rule69" type="connector" idref="#Прямая со стрелкой 40"/>
        <o:r id="V:Rule70" type="connector" idref="#Прямая со стрелкой 39"/>
        <o:r id="V:Rule71" type="connector" idref="#Прямая со стрелкой 38"/>
        <o:r id="V:Rule72" type="connector" idref="#Прямая со стрелкой 37"/>
        <o:r id="V:Rule73" type="connector" idref="#Прямая со стрелкой 36"/>
        <o:r id="V:Rule74" type="connector" idref="#Прямая со стрелкой 35"/>
        <o:r id="V:Rule75" type="connector" idref="#Прямая со стрелкой 34"/>
        <o:r id="V:Rule76" type="connector" idref="#Прямая со стрелкой 33"/>
        <o:r id="V:Rule77" type="connector" idref="#Прямая со стрелкой 32"/>
        <o:r id="V:Rule78" type="connector" idref="#Прямая со стрелкой 31"/>
        <o:r id="V:Rule79" type="connector" idref="#Прямая со стрелкой 30"/>
        <o:r id="V:Rule80" type="connector" idref="#Прямая со стрелкой 29"/>
        <o:r id="V:Rule81" type="connector" idref="#Прямая со стрелкой 28"/>
        <o:r id="V:Rule82" type="connector" idref="#Прямая со стрелкой 27"/>
        <o:r id="V:Rule83" type="connector" idref="#Прямая со стрелкой 26"/>
        <o:r id="V:Rule84" type="connector" idref="#Прямая со стрелкой 25"/>
        <o:r id="V:Rule85" type="connector" idref="#Прямая со стрелкой 24"/>
        <o:r id="V:Rule86" type="connector" idref="#Прямая со стрелкой 23"/>
        <o:r id="V:Rule87" type="connector" idref="#Прямая со стрелкой 21"/>
        <o:r id="V:Rule88" type="connector" idref="#Прямая со стрелкой 20"/>
        <o:r id="V:Rule89" type="connector" idref="#Прямая со стрелкой 19"/>
        <o:r id="V:Rule90" type="connector" idref="#Прямая со стрелкой 18"/>
        <o:r id="V:Rule91" type="connector" idref="#Прямая со стрелкой 17"/>
        <o:r id="V:Rule92" type="connector" idref="#Прямая со стрелкой 14"/>
        <o:r id="V:Rule93" type="connector" idref="#Прямая со стрелкой 12"/>
        <o:r id="V:Rule94" type="connector" idref="#Прямая со стрелкой 11"/>
        <o:r id="V:Rule95" type="connector" idref="#Прямая со стрелкой 10"/>
        <o:r id="V:Rule96" type="connector" idref="#Прямая со стрелкой 9"/>
        <o:r id="V:Rule97" type="connector" idref="#Прямая со стрелкой 6"/>
        <o:r id="V:Rule98" type="connector" idref="#Прямая со стрелкой 4"/>
        <o:r id="V:Rule99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6F6"/>
  </w:style>
  <w:style w:type="paragraph" w:styleId="1">
    <w:name w:val="heading 1"/>
    <w:basedOn w:val="a0"/>
    <w:next w:val="2"/>
    <w:link w:val="10"/>
    <w:qFormat/>
    <w:rsid w:val="006417C5"/>
    <w:pPr>
      <w:keepNext/>
      <w:pageBreakBefore/>
      <w:widowControl w:val="0"/>
      <w:numPr>
        <w:numId w:val="1"/>
      </w:numPr>
      <w:tabs>
        <w:tab w:val="left" w:pos="2098"/>
      </w:tabs>
      <w:suppressAutoHyphens/>
      <w:spacing w:before="360" w:after="360" w:line="240" w:lineRule="auto"/>
      <w:outlineLvl w:val="0"/>
    </w:pPr>
    <w:rPr>
      <w:rFonts w:ascii="Times New Roman" w:eastAsia="Times New Roman" w:hAnsi="Times New Roman" w:cs="Calibri"/>
      <w:b/>
      <w:caps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6417C5"/>
    <w:pPr>
      <w:keepNext/>
      <w:keepLines/>
      <w:widowControl w:val="0"/>
      <w:numPr>
        <w:ilvl w:val="1"/>
        <w:numId w:val="1"/>
      </w:numPr>
      <w:tabs>
        <w:tab w:val="num" w:pos="992"/>
        <w:tab w:val="left" w:pos="1701"/>
        <w:tab w:val="left" w:pos="1814"/>
      </w:tabs>
      <w:suppressAutoHyphens/>
      <w:snapToGrid w:val="0"/>
      <w:spacing w:before="360" w:after="240" w:line="240" w:lineRule="auto"/>
      <w:ind w:left="709"/>
      <w:jc w:val="both"/>
      <w:outlineLvl w:val="1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6417C5"/>
    <w:pPr>
      <w:keepNext/>
      <w:numPr>
        <w:ilvl w:val="2"/>
        <w:numId w:val="1"/>
      </w:numPr>
      <w:tabs>
        <w:tab w:val="left" w:pos="1077"/>
        <w:tab w:val="left" w:pos="1304"/>
      </w:tabs>
      <w:spacing w:before="360" w:after="120" w:line="240" w:lineRule="auto"/>
      <w:ind w:left="710"/>
      <w:jc w:val="both"/>
      <w:outlineLvl w:val="2"/>
    </w:pPr>
    <w:rPr>
      <w:rFonts w:ascii="Times New Roman" w:eastAsia="Times New Roman" w:hAnsi="Times New Roman" w:cs="Calibri"/>
      <w:bCs/>
      <w:i/>
      <w:sz w:val="24"/>
      <w:szCs w:val="24"/>
      <w:lang w:eastAsia="ar-SA"/>
    </w:rPr>
  </w:style>
  <w:style w:type="paragraph" w:styleId="4">
    <w:name w:val="heading 4"/>
    <w:basedOn w:val="3"/>
    <w:next w:val="a0"/>
    <w:link w:val="40"/>
    <w:qFormat/>
    <w:rsid w:val="006417C5"/>
    <w:pPr>
      <w:keepLines/>
      <w:numPr>
        <w:ilvl w:val="3"/>
      </w:numPr>
      <w:tabs>
        <w:tab w:val="left" w:pos="1531"/>
      </w:tabs>
      <w:spacing w:before="200"/>
      <w:outlineLvl w:val="3"/>
    </w:pPr>
    <w:rPr>
      <w:bCs w:val="0"/>
      <w:i w:val="0"/>
      <w:iCs/>
    </w:rPr>
  </w:style>
  <w:style w:type="paragraph" w:styleId="5">
    <w:name w:val="heading 5"/>
    <w:basedOn w:val="4"/>
    <w:next w:val="a0"/>
    <w:link w:val="50"/>
    <w:qFormat/>
    <w:rsid w:val="006417C5"/>
    <w:pPr>
      <w:numPr>
        <w:ilvl w:val="4"/>
      </w:numPr>
      <w:tabs>
        <w:tab w:val="left" w:pos="1871"/>
      </w:tabs>
      <w:ind w:left="680"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6417C5"/>
    <w:pPr>
      <w:numPr>
        <w:ilvl w:val="5"/>
        <w:numId w:val="1"/>
      </w:numPr>
      <w:tabs>
        <w:tab w:val="left" w:pos="2287"/>
      </w:tabs>
      <w:spacing w:before="240" w:after="60" w:line="240" w:lineRule="auto"/>
      <w:jc w:val="both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6417C5"/>
    <w:pPr>
      <w:numPr>
        <w:ilvl w:val="6"/>
        <w:numId w:val="1"/>
      </w:numPr>
      <w:tabs>
        <w:tab w:val="left" w:pos="2005"/>
      </w:tabs>
      <w:spacing w:before="240" w:after="60" w:line="240" w:lineRule="auto"/>
      <w:jc w:val="both"/>
      <w:outlineLvl w:val="6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6417C5"/>
    <w:pPr>
      <w:numPr>
        <w:ilvl w:val="7"/>
        <w:numId w:val="1"/>
      </w:numPr>
      <w:tabs>
        <w:tab w:val="left" w:pos="2149"/>
      </w:tabs>
      <w:spacing w:before="240" w:after="60" w:line="240" w:lineRule="auto"/>
      <w:jc w:val="both"/>
      <w:outlineLvl w:val="7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6417C5"/>
    <w:pPr>
      <w:numPr>
        <w:ilvl w:val="8"/>
        <w:numId w:val="1"/>
      </w:numPr>
      <w:tabs>
        <w:tab w:val="left" w:pos="2293"/>
      </w:tabs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17C5"/>
    <w:rPr>
      <w:rFonts w:ascii="Times New Roman" w:eastAsia="Times New Roman" w:hAnsi="Times New Roman" w:cs="Calibri"/>
      <w:b/>
      <w:caps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417C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417C5"/>
    <w:rPr>
      <w:rFonts w:ascii="Times New Roman" w:eastAsia="Times New Roman" w:hAnsi="Times New Roman" w:cs="Calibri"/>
      <w:bCs/>
      <w:i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6417C5"/>
    <w:rPr>
      <w:rFonts w:ascii="Times New Roman" w:eastAsia="Times New Roman" w:hAnsi="Times New Roman" w:cs="Calibri"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6417C5"/>
    <w:rPr>
      <w:rFonts w:ascii="Times New Roman" w:eastAsia="Times New Roman" w:hAnsi="Times New Roman" w:cs="Calibri"/>
      <w:iCs/>
      <w:sz w:val="24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417C5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6417C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417C5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417C5"/>
    <w:rPr>
      <w:rFonts w:ascii="Times New Roman" w:eastAsia="Times New Roman" w:hAnsi="Times New Roman" w:cs="Arial"/>
      <w:lang w:eastAsia="ar-SA"/>
    </w:rPr>
  </w:style>
  <w:style w:type="paragraph" w:customStyle="1" w:styleId="a">
    <w:name w:val="Список маркированый"/>
    <w:rsid w:val="006417C5"/>
    <w:pPr>
      <w:numPr>
        <w:numId w:val="2"/>
      </w:numPr>
      <w:suppressAutoHyphens/>
      <w:spacing w:before="120" w:after="120" w:line="240" w:lineRule="auto"/>
      <w:ind w:left="1066" w:right="284" w:hanging="357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ConsPlusTitle">
    <w:name w:val="ConsPlusTitle"/>
    <w:rsid w:val="006417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Quote"/>
    <w:basedOn w:val="a0"/>
    <w:next w:val="a0"/>
    <w:link w:val="22"/>
    <w:uiPriority w:val="29"/>
    <w:qFormat/>
    <w:rsid w:val="006417C5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Calibri"/>
      <w:i/>
      <w:iCs/>
      <w:color w:val="404040" w:themeColor="text1" w:themeTint="BF"/>
      <w:sz w:val="24"/>
      <w:lang w:eastAsia="ar-SA"/>
    </w:rPr>
  </w:style>
  <w:style w:type="character" w:customStyle="1" w:styleId="22">
    <w:name w:val="Цитата 2 Знак"/>
    <w:basedOn w:val="a1"/>
    <w:link w:val="21"/>
    <w:uiPriority w:val="29"/>
    <w:rsid w:val="006417C5"/>
    <w:rPr>
      <w:rFonts w:ascii="Times New Roman" w:eastAsia="Times New Roman" w:hAnsi="Times New Roman" w:cs="Calibri"/>
      <w:i/>
      <w:iCs/>
      <w:color w:val="404040" w:themeColor="text1" w:themeTint="BF"/>
      <w:sz w:val="24"/>
      <w:lang w:eastAsia="ar-SA"/>
    </w:rPr>
  </w:style>
  <w:style w:type="paragraph" w:styleId="11">
    <w:name w:val="toc 1"/>
    <w:basedOn w:val="a0"/>
    <w:next w:val="23"/>
    <w:uiPriority w:val="39"/>
    <w:rsid w:val="006417C5"/>
    <w:pPr>
      <w:tabs>
        <w:tab w:val="left" w:pos="1134"/>
        <w:tab w:val="left" w:pos="1247"/>
        <w:tab w:val="right" w:leader="dot" w:pos="9809"/>
      </w:tabs>
      <w:spacing w:before="120" w:after="0" w:line="240" w:lineRule="auto"/>
      <w:ind w:left="1134" w:right="454" w:hanging="1134"/>
      <w:jc w:val="both"/>
    </w:pPr>
    <w:rPr>
      <w:rFonts w:ascii="Times New Roman" w:eastAsia="Times New Roman" w:hAnsi="Times New Roman" w:cs="Calibri"/>
      <w:bCs/>
      <w:sz w:val="24"/>
      <w:szCs w:val="28"/>
      <w:lang w:eastAsia="ar-SA"/>
    </w:rPr>
  </w:style>
  <w:style w:type="paragraph" w:styleId="23">
    <w:name w:val="toc 2"/>
    <w:basedOn w:val="11"/>
    <w:next w:val="31"/>
    <w:uiPriority w:val="39"/>
    <w:rsid w:val="006417C5"/>
    <w:pPr>
      <w:tabs>
        <w:tab w:val="left" w:pos="1361"/>
      </w:tabs>
      <w:ind w:left="1248" w:hanging="1021"/>
    </w:pPr>
    <w:rPr>
      <w:szCs w:val="24"/>
    </w:rPr>
  </w:style>
  <w:style w:type="paragraph" w:styleId="31">
    <w:name w:val="toc 3"/>
    <w:basedOn w:val="23"/>
    <w:next w:val="a0"/>
    <w:uiPriority w:val="39"/>
    <w:rsid w:val="006417C5"/>
    <w:pPr>
      <w:tabs>
        <w:tab w:val="left" w:pos="1474"/>
      </w:tabs>
      <w:ind w:left="1191"/>
    </w:pPr>
    <w:rPr>
      <w:iCs/>
    </w:rPr>
  </w:style>
  <w:style w:type="paragraph" w:customStyle="1" w:styleId="e">
    <w:name w:val="Основной тeкст"/>
    <w:rsid w:val="006417C5"/>
    <w:pPr>
      <w:keepLines/>
      <w:suppressAutoHyphens/>
      <w:spacing w:before="120" w:after="0" w:line="240" w:lineRule="auto"/>
      <w:ind w:firstLine="709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Body Text"/>
    <w:basedOn w:val="a0"/>
    <w:link w:val="a5"/>
    <w:rsid w:val="00D772C7"/>
    <w:pPr>
      <w:spacing w:after="12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5">
    <w:name w:val="Основной текст Знак"/>
    <w:basedOn w:val="a1"/>
    <w:link w:val="a4"/>
    <w:rsid w:val="00D772C7"/>
    <w:rPr>
      <w:rFonts w:ascii="Times New Roman" w:eastAsia="Times New Roman" w:hAnsi="Times New Roman" w:cs="Calibri"/>
      <w:sz w:val="24"/>
      <w:lang w:eastAsia="ar-SA"/>
    </w:rPr>
  </w:style>
  <w:style w:type="table" w:styleId="a6">
    <w:name w:val="Table Grid"/>
    <w:basedOn w:val="a2"/>
    <w:uiPriority w:val="39"/>
    <w:rsid w:val="00D772C7"/>
    <w:pPr>
      <w:widowControl w:val="0"/>
      <w:spacing w:after="0" w:line="240" w:lineRule="auto"/>
    </w:pPr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1"/>
    <w:uiPriority w:val="22"/>
    <w:qFormat/>
    <w:rsid w:val="00D772C7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12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226A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26A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TNR11">
    <w:name w:val="TNR 11"/>
    <w:basedOn w:val="a0"/>
    <w:link w:val="TNR110"/>
    <w:qFormat/>
    <w:rsid w:val="001226AB"/>
    <w:pPr>
      <w:jc w:val="both"/>
    </w:pPr>
    <w:rPr>
      <w:rFonts w:ascii="Times New Roman" w:eastAsiaTheme="minorHAnsi" w:hAnsi="Times New Roman"/>
      <w:lang w:eastAsia="en-US"/>
    </w:rPr>
  </w:style>
  <w:style w:type="character" w:customStyle="1" w:styleId="TNR110">
    <w:name w:val="TNR 11 Знак"/>
    <w:basedOn w:val="a1"/>
    <w:link w:val="TNR11"/>
    <w:rsid w:val="001226AB"/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rsid w:val="001226A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customStyle="1" w:styleId="WW8Num6z0">
    <w:name w:val="WW8Num6z0"/>
    <w:rsid w:val="001226AB"/>
    <w:rPr>
      <w:rFonts w:cs="Times New Roman"/>
    </w:rPr>
  </w:style>
  <w:style w:type="character" w:customStyle="1" w:styleId="highlight">
    <w:name w:val="highlight"/>
    <w:rsid w:val="001226AB"/>
    <w:rPr>
      <w:rFonts w:cs="Times New Roman"/>
    </w:rPr>
  </w:style>
  <w:style w:type="paragraph" w:customStyle="1" w:styleId="123">
    <w:name w:val="Список нумерованный 1. 2. 3."/>
    <w:basedOn w:val="e"/>
    <w:rsid w:val="001226AB"/>
    <w:pPr>
      <w:numPr>
        <w:numId w:val="9"/>
      </w:numPr>
      <w:ind w:left="1474" w:hanging="340"/>
    </w:pPr>
  </w:style>
  <w:style w:type="paragraph" w:customStyle="1" w:styleId="TableParagraph2">
    <w:name w:val="Table Paragraph2"/>
    <w:basedOn w:val="a0"/>
    <w:uiPriority w:val="1"/>
    <w:qFormat/>
    <w:rsid w:val="001226AB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table" w:customStyle="1" w:styleId="TableNormal2">
    <w:name w:val="Table Normal2"/>
    <w:uiPriority w:val="2"/>
    <w:semiHidden/>
    <w:qFormat/>
    <w:rsid w:val="001226AB"/>
    <w:pPr>
      <w:widowControl w:val="0"/>
      <w:spacing w:after="0" w:line="240" w:lineRule="auto"/>
    </w:pPr>
    <w:rPr>
      <w:rFonts w:eastAsiaTheme="minorHAnsi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0"/>
    <w:uiPriority w:val="34"/>
    <w:qFormat/>
    <w:rsid w:val="000A315A"/>
    <w:pPr>
      <w:ind w:left="720"/>
      <w:contextualSpacing/>
    </w:pPr>
  </w:style>
  <w:style w:type="character" w:customStyle="1" w:styleId="WW8Num1z0">
    <w:name w:val="WW8Num1z0"/>
    <w:rsid w:val="00256971"/>
    <w:rPr>
      <w:rFonts w:ascii="Times New Roman" w:hAnsi="Times New Roman"/>
    </w:rPr>
  </w:style>
  <w:style w:type="character" w:customStyle="1" w:styleId="WW8Num1z1">
    <w:name w:val="WW8Num1z1"/>
    <w:rsid w:val="00256971"/>
    <w:rPr>
      <w:rFonts w:ascii="Courier New" w:hAnsi="Courier New"/>
    </w:rPr>
  </w:style>
  <w:style w:type="character" w:customStyle="1" w:styleId="WW8Num1z2">
    <w:name w:val="WW8Num1z2"/>
    <w:rsid w:val="00256971"/>
    <w:rPr>
      <w:rFonts w:ascii="Wingdings" w:hAnsi="Wingdings"/>
    </w:rPr>
  </w:style>
  <w:style w:type="character" w:customStyle="1" w:styleId="WW8Num1z3">
    <w:name w:val="WW8Num1z3"/>
    <w:rsid w:val="00256971"/>
    <w:rPr>
      <w:rFonts w:ascii="Symbol" w:hAnsi="Symbol"/>
    </w:rPr>
  </w:style>
  <w:style w:type="character" w:customStyle="1" w:styleId="WW8Num1z4">
    <w:name w:val="WW8Num1z4"/>
    <w:rsid w:val="00256971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25697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3z0">
    <w:name w:val="WW8Num3z0"/>
    <w:rsid w:val="00256971"/>
    <w:rPr>
      <w:rFonts w:cs="Times New Roman"/>
    </w:rPr>
  </w:style>
  <w:style w:type="character" w:customStyle="1" w:styleId="WW8Num4z0">
    <w:name w:val="WW8Num4z0"/>
    <w:rsid w:val="00256971"/>
    <w:rPr>
      <w:rFonts w:ascii="Times New Roman" w:hAnsi="Times New Roman"/>
      <w:sz w:val="24"/>
    </w:rPr>
  </w:style>
  <w:style w:type="character" w:customStyle="1" w:styleId="WW8Num4z1">
    <w:name w:val="WW8Num4z1"/>
    <w:rsid w:val="00256971"/>
    <w:rPr>
      <w:rFonts w:ascii="Times New Roman" w:hAnsi="Times New Roman"/>
    </w:rPr>
  </w:style>
  <w:style w:type="character" w:customStyle="1" w:styleId="Absatz-Standardschriftart">
    <w:name w:val="Absatz-Standardschriftart"/>
    <w:rsid w:val="00256971"/>
  </w:style>
  <w:style w:type="character" w:customStyle="1" w:styleId="WW8Num2z1">
    <w:name w:val="WW8Num2z1"/>
    <w:rsid w:val="00256971"/>
    <w:rPr>
      <w:rFonts w:cs="Times New Roman"/>
    </w:rPr>
  </w:style>
  <w:style w:type="character" w:customStyle="1" w:styleId="WW8Num4z3">
    <w:name w:val="WW8Num4z3"/>
    <w:rsid w:val="00256971"/>
    <w:rPr>
      <w:rFonts w:ascii="Symbol" w:hAnsi="Symbol"/>
    </w:rPr>
  </w:style>
  <w:style w:type="character" w:customStyle="1" w:styleId="WW8Num4z4">
    <w:name w:val="WW8Num4z4"/>
    <w:rsid w:val="00256971"/>
    <w:rPr>
      <w:rFonts w:ascii="Courier New" w:hAnsi="Courier New"/>
    </w:rPr>
  </w:style>
  <w:style w:type="character" w:customStyle="1" w:styleId="WW8Num4z5">
    <w:name w:val="WW8Num4z5"/>
    <w:rsid w:val="00256971"/>
    <w:rPr>
      <w:rFonts w:ascii="Wingdings" w:hAnsi="Wingdings"/>
    </w:rPr>
  </w:style>
  <w:style w:type="character" w:customStyle="1" w:styleId="WW8Num5z0">
    <w:name w:val="WW8Num5z0"/>
    <w:rsid w:val="00256971"/>
    <w:rPr>
      <w:rFonts w:ascii="Symbol" w:hAnsi="Symbol"/>
    </w:rPr>
  </w:style>
  <w:style w:type="character" w:customStyle="1" w:styleId="WW8Num5z1">
    <w:name w:val="WW8Num5z1"/>
    <w:rsid w:val="00256971"/>
    <w:rPr>
      <w:rFonts w:ascii="Courier New" w:hAnsi="Courier New"/>
    </w:rPr>
  </w:style>
  <w:style w:type="character" w:customStyle="1" w:styleId="WW8Num5z2">
    <w:name w:val="WW8Num5z2"/>
    <w:rsid w:val="00256971"/>
    <w:rPr>
      <w:rFonts w:ascii="Wingdings" w:hAnsi="Wingdings"/>
    </w:rPr>
  </w:style>
  <w:style w:type="character" w:customStyle="1" w:styleId="WW8Num7z0">
    <w:name w:val="WW8Num7z0"/>
    <w:rsid w:val="0025697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7z1">
    <w:name w:val="WW8Num7z1"/>
    <w:rsid w:val="00256971"/>
    <w:rPr>
      <w:rFonts w:cs="Times New Roman"/>
    </w:rPr>
  </w:style>
  <w:style w:type="character" w:customStyle="1" w:styleId="WW8Num8z0">
    <w:name w:val="WW8Num8z0"/>
    <w:rsid w:val="00256971"/>
    <w:rPr>
      <w:rFonts w:ascii="Symbol" w:hAnsi="Symbol"/>
    </w:rPr>
  </w:style>
  <w:style w:type="character" w:customStyle="1" w:styleId="WW8Num8z1">
    <w:name w:val="WW8Num8z1"/>
    <w:rsid w:val="00256971"/>
    <w:rPr>
      <w:rFonts w:ascii="Courier New" w:hAnsi="Courier New"/>
    </w:rPr>
  </w:style>
  <w:style w:type="character" w:customStyle="1" w:styleId="WW8Num8z2">
    <w:name w:val="WW8Num8z2"/>
    <w:rsid w:val="00256971"/>
    <w:rPr>
      <w:rFonts w:ascii="Wingdings" w:hAnsi="Wingdings"/>
    </w:rPr>
  </w:style>
  <w:style w:type="character" w:customStyle="1" w:styleId="WW8Num9z0">
    <w:name w:val="WW8Num9z0"/>
    <w:rsid w:val="00256971"/>
    <w:rPr>
      <w:rFonts w:ascii="Symbol" w:hAnsi="Symbol"/>
    </w:rPr>
  </w:style>
  <w:style w:type="character" w:customStyle="1" w:styleId="WW8Num9z1">
    <w:name w:val="WW8Num9z1"/>
    <w:rsid w:val="00256971"/>
    <w:rPr>
      <w:rFonts w:ascii="Courier New" w:hAnsi="Courier New"/>
    </w:rPr>
  </w:style>
  <w:style w:type="character" w:customStyle="1" w:styleId="WW8Num9z2">
    <w:name w:val="WW8Num9z2"/>
    <w:rsid w:val="00256971"/>
    <w:rPr>
      <w:rFonts w:ascii="Wingdings" w:hAnsi="Wingdings"/>
    </w:rPr>
  </w:style>
  <w:style w:type="character" w:customStyle="1" w:styleId="WW8Num10z0">
    <w:name w:val="WW8Num10z0"/>
    <w:rsid w:val="00256971"/>
    <w:rPr>
      <w:rFonts w:ascii="Symbol" w:hAnsi="Symbol"/>
    </w:rPr>
  </w:style>
  <w:style w:type="character" w:customStyle="1" w:styleId="WW8Num10z1">
    <w:name w:val="WW8Num10z1"/>
    <w:rsid w:val="00256971"/>
    <w:rPr>
      <w:rFonts w:ascii="Courier New" w:hAnsi="Courier New"/>
    </w:rPr>
  </w:style>
  <w:style w:type="character" w:customStyle="1" w:styleId="WW8Num10z2">
    <w:name w:val="WW8Num10z2"/>
    <w:rsid w:val="00256971"/>
    <w:rPr>
      <w:rFonts w:ascii="Wingdings" w:hAnsi="Wingdings"/>
    </w:rPr>
  </w:style>
  <w:style w:type="character" w:customStyle="1" w:styleId="WW8Num11z0">
    <w:name w:val="WW8Num11z0"/>
    <w:rsid w:val="00256971"/>
    <w:rPr>
      <w:rFonts w:ascii="Times New Roman" w:eastAsia="Times New Roman" w:hAnsi="Times New Roman"/>
    </w:rPr>
  </w:style>
  <w:style w:type="character" w:customStyle="1" w:styleId="WW8Num11z1">
    <w:name w:val="WW8Num11z1"/>
    <w:rsid w:val="00256971"/>
    <w:rPr>
      <w:rFonts w:ascii="Courier New" w:hAnsi="Courier New"/>
    </w:rPr>
  </w:style>
  <w:style w:type="character" w:customStyle="1" w:styleId="WW8Num11z2">
    <w:name w:val="WW8Num11z2"/>
    <w:rsid w:val="00256971"/>
    <w:rPr>
      <w:rFonts w:ascii="Wingdings" w:hAnsi="Wingdings"/>
    </w:rPr>
  </w:style>
  <w:style w:type="character" w:customStyle="1" w:styleId="WW8Num11z3">
    <w:name w:val="WW8Num11z3"/>
    <w:rsid w:val="00256971"/>
    <w:rPr>
      <w:rFonts w:ascii="Symbol" w:hAnsi="Symbol"/>
    </w:rPr>
  </w:style>
  <w:style w:type="character" w:customStyle="1" w:styleId="WW8Num12z0">
    <w:name w:val="WW8Num12z0"/>
    <w:rsid w:val="0025697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rsid w:val="00256971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2z2">
    <w:name w:val="WW8Num12z2"/>
    <w:rsid w:val="00256971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2z3">
    <w:name w:val="WW8Num12z3"/>
    <w:rsid w:val="00256971"/>
    <w:rPr>
      <w:rFonts w:cs="Times New Roman"/>
    </w:rPr>
  </w:style>
  <w:style w:type="character" w:customStyle="1" w:styleId="WW8Num13z0">
    <w:name w:val="WW8Num13z0"/>
    <w:rsid w:val="00256971"/>
    <w:rPr>
      <w:rFonts w:cs="Times New Roman"/>
    </w:rPr>
  </w:style>
  <w:style w:type="character" w:customStyle="1" w:styleId="WW8Num14z0">
    <w:name w:val="WW8Num14z0"/>
    <w:rsid w:val="00256971"/>
    <w:rPr>
      <w:rFonts w:ascii="Symbol" w:hAnsi="Symbol"/>
    </w:rPr>
  </w:style>
  <w:style w:type="character" w:customStyle="1" w:styleId="WW8Num14z1">
    <w:name w:val="WW8Num14z1"/>
    <w:rsid w:val="00256971"/>
    <w:rPr>
      <w:rFonts w:ascii="Courier New" w:hAnsi="Courier New"/>
    </w:rPr>
  </w:style>
  <w:style w:type="character" w:customStyle="1" w:styleId="WW8Num14z2">
    <w:name w:val="WW8Num14z2"/>
    <w:rsid w:val="00256971"/>
    <w:rPr>
      <w:rFonts w:ascii="Wingdings" w:hAnsi="Wingdings"/>
    </w:rPr>
  </w:style>
  <w:style w:type="character" w:customStyle="1" w:styleId="WW8Num15z0">
    <w:name w:val="WW8Num15z0"/>
    <w:rsid w:val="0025697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5z1">
    <w:name w:val="WW8Num15z1"/>
    <w:rsid w:val="00256971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rsid w:val="0025697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rsid w:val="00256971"/>
    <w:rPr>
      <w:rFonts w:cs="Times New Roman"/>
    </w:rPr>
  </w:style>
  <w:style w:type="character" w:customStyle="1" w:styleId="WW8Num15z4">
    <w:name w:val="WW8Num15z4"/>
    <w:rsid w:val="00256971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6z0">
    <w:name w:val="WW8Num16z0"/>
    <w:rsid w:val="0025697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6z1">
    <w:name w:val="WW8Num16z1"/>
    <w:rsid w:val="00256971"/>
    <w:rPr>
      <w:rFonts w:cs="Times New Roman"/>
    </w:rPr>
  </w:style>
  <w:style w:type="character" w:customStyle="1" w:styleId="WW8Num17z0">
    <w:name w:val="WW8Num17z0"/>
    <w:rsid w:val="0025697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7z1">
    <w:name w:val="WW8Num17z1"/>
    <w:rsid w:val="00256971"/>
    <w:rPr>
      <w:rFonts w:cs="Times New Roman"/>
    </w:rPr>
  </w:style>
  <w:style w:type="character" w:customStyle="1" w:styleId="WW8Num18z0">
    <w:name w:val="WW8Num18z0"/>
    <w:rsid w:val="00256971"/>
    <w:rPr>
      <w:rFonts w:cs="Times New Roman"/>
    </w:rPr>
  </w:style>
  <w:style w:type="character" w:customStyle="1" w:styleId="WW8Num19z0">
    <w:name w:val="WW8Num19z0"/>
    <w:rsid w:val="00256971"/>
    <w:rPr>
      <w:rFonts w:ascii="Times New Roman" w:eastAsia="Times New Roman" w:hAnsi="Times New Roman"/>
    </w:rPr>
  </w:style>
  <w:style w:type="character" w:customStyle="1" w:styleId="WW8Num19z1">
    <w:name w:val="WW8Num19z1"/>
    <w:rsid w:val="00256971"/>
    <w:rPr>
      <w:rFonts w:ascii="Courier New" w:hAnsi="Courier New"/>
    </w:rPr>
  </w:style>
  <w:style w:type="character" w:customStyle="1" w:styleId="WW8Num19z2">
    <w:name w:val="WW8Num19z2"/>
    <w:rsid w:val="00256971"/>
    <w:rPr>
      <w:rFonts w:ascii="Wingdings" w:hAnsi="Wingdings"/>
    </w:rPr>
  </w:style>
  <w:style w:type="character" w:customStyle="1" w:styleId="WW8Num19z3">
    <w:name w:val="WW8Num19z3"/>
    <w:rsid w:val="00256971"/>
    <w:rPr>
      <w:rFonts w:ascii="Symbol" w:hAnsi="Symbol"/>
    </w:rPr>
  </w:style>
  <w:style w:type="character" w:customStyle="1" w:styleId="WW8Num20z1">
    <w:name w:val="WW8Num20z1"/>
    <w:rsid w:val="00256971"/>
    <w:rPr>
      <w:rFonts w:cs="Times New Roman"/>
    </w:rPr>
  </w:style>
  <w:style w:type="character" w:customStyle="1" w:styleId="WW8Num21z0">
    <w:name w:val="WW8Num21z0"/>
    <w:rsid w:val="00256971"/>
    <w:rPr>
      <w:rFonts w:ascii="Symbol" w:hAnsi="Symbol"/>
    </w:rPr>
  </w:style>
  <w:style w:type="character" w:customStyle="1" w:styleId="WW8Num21z1">
    <w:name w:val="WW8Num21z1"/>
    <w:rsid w:val="00256971"/>
    <w:rPr>
      <w:rFonts w:ascii="Courier New" w:hAnsi="Courier New"/>
    </w:rPr>
  </w:style>
  <w:style w:type="character" w:customStyle="1" w:styleId="WW8Num21z2">
    <w:name w:val="WW8Num21z2"/>
    <w:rsid w:val="00256971"/>
    <w:rPr>
      <w:rFonts w:ascii="Wingdings" w:hAnsi="Wingdings"/>
    </w:rPr>
  </w:style>
  <w:style w:type="character" w:customStyle="1" w:styleId="WW8Num22z0">
    <w:name w:val="WW8Num22z0"/>
    <w:rsid w:val="00256971"/>
    <w:rPr>
      <w:rFonts w:ascii="Symbol" w:hAnsi="Symbol"/>
    </w:rPr>
  </w:style>
  <w:style w:type="character" w:customStyle="1" w:styleId="WW8Num22z1">
    <w:name w:val="WW8Num22z1"/>
    <w:rsid w:val="00256971"/>
    <w:rPr>
      <w:rFonts w:ascii="Courier New" w:hAnsi="Courier New"/>
    </w:rPr>
  </w:style>
  <w:style w:type="character" w:customStyle="1" w:styleId="WW8Num22z2">
    <w:name w:val="WW8Num22z2"/>
    <w:rsid w:val="00256971"/>
    <w:rPr>
      <w:rFonts w:ascii="Wingdings" w:hAnsi="Wingdings"/>
    </w:rPr>
  </w:style>
  <w:style w:type="character" w:customStyle="1" w:styleId="WW8Num23z0">
    <w:name w:val="WW8Num23z0"/>
    <w:rsid w:val="00256971"/>
    <w:rPr>
      <w:rFonts w:cs="Times New Roman"/>
    </w:rPr>
  </w:style>
  <w:style w:type="character" w:customStyle="1" w:styleId="WW8Num24z0">
    <w:name w:val="WW8Num24z0"/>
    <w:rsid w:val="00256971"/>
    <w:rPr>
      <w:rFonts w:cs="Times New Roman"/>
    </w:rPr>
  </w:style>
  <w:style w:type="character" w:customStyle="1" w:styleId="WW8Num25z0">
    <w:name w:val="WW8Num25z0"/>
    <w:rsid w:val="0025697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25z1">
    <w:name w:val="WW8Num25z1"/>
    <w:rsid w:val="00256971"/>
    <w:rPr>
      <w:rFonts w:cs="Times New Roman"/>
    </w:rPr>
  </w:style>
  <w:style w:type="character" w:customStyle="1" w:styleId="WW8Num26z0">
    <w:name w:val="WW8Num26z0"/>
    <w:rsid w:val="00256971"/>
    <w:rPr>
      <w:rFonts w:eastAsia="Times New Roman" w:cs="Times New Roman"/>
    </w:rPr>
  </w:style>
  <w:style w:type="character" w:customStyle="1" w:styleId="WW8Num26z1">
    <w:name w:val="WW8Num26z1"/>
    <w:rsid w:val="00256971"/>
    <w:rPr>
      <w:rFonts w:cs="Times New Roman"/>
    </w:rPr>
  </w:style>
  <w:style w:type="character" w:customStyle="1" w:styleId="WW8Num27z0">
    <w:name w:val="WW8Num27z0"/>
    <w:rsid w:val="00256971"/>
    <w:rPr>
      <w:rFonts w:ascii="Times New Roman" w:eastAsia="Times New Roman" w:hAnsi="Times New Roman"/>
    </w:rPr>
  </w:style>
  <w:style w:type="character" w:customStyle="1" w:styleId="WW8Num27z1">
    <w:name w:val="WW8Num27z1"/>
    <w:rsid w:val="00256971"/>
    <w:rPr>
      <w:rFonts w:ascii="Courier New" w:hAnsi="Courier New"/>
    </w:rPr>
  </w:style>
  <w:style w:type="character" w:customStyle="1" w:styleId="WW8Num27z2">
    <w:name w:val="WW8Num27z2"/>
    <w:rsid w:val="00256971"/>
    <w:rPr>
      <w:rFonts w:ascii="Wingdings" w:hAnsi="Wingdings"/>
    </w:rPr>
  </w:style>
  <w:style w:type="character" w:customStyle="1" w:styleId="WW8Num27z3">
    <w:name w:val="WW8Num27z3"/>
    <w:rsid w:val="00256971"/>
    <w:rPr>
      <w:rFonts w:ascii="Symbol" w:hAnsi="Symbol"/>
    </w:rPr>
  </w:style>
  <w:style w:type="character" w:customStyle="1" w:styleId="WW8Num28z0">
    <w:name w:val="WW8Num28z0"/>
    <w:rsid w:val="00256971"/>
    <w:rPr>
      <w:rFonts w:ascii="Symbol" w:hAnsi="Symbol"/>
    </w:rPr>
  </w:style>
  <w:style w:type="character" w:customStyle="1" w:styleId="WW8Num28z1">
    <w:name w:val="WW8Num28z1"/>
    <w:rsid w:val="00256971"/>
    <w:rPr>
      <w:rFonts w:ascii="Courier New" w:hAnsi="Courier New"/>
    </w:rPr>
  </w:style>
  <w:style w:type="character" w:customStyle="1" w:styleId="WW8Num28z2">
    <w:name w:val="WW8Num28z2"/>
    <w:rsid w:val="00256971"/>
    <w:rPr>
      <w:rFonts w:ascii="Wingdings" w:hAnsi="Wingdings"/>
    </w:rPr>
  </w:style>
  <w:style w:type="character" w:customStyle="1" w:styleId="WW8Num29z0">
    <w:name w:val="WW8Num29z0"/>
    <w:rsid w:val="00256971"/>
    <w:rPr>
      <w:rFonts w:ascii="Symbol" w:hAnsi="Symbol"/>
    </w:rPr>
  </w:style>
  <w:style w:type="character" w:customStyle="1" w:styleId="WW8Num29z1">
    <w:name w:val="WW8Num29z1"/>
    <w:rsid w:val="00256971"/>
    <w:rPr>
      <w:rFonts w:ascii="Courier New" w:hAnsi="Courier New"/>
    </w:rPr>
  </w:style>
  <w:style w:type="character" w:customStyle="1" w:styleId="WW8Num29z2">
    <w:name w:val="WW8Num29z2"/>
    <w:rsid w:val="00256971"/>
    <w:rPr>
      <w:rFonts w:ascii="Wingdings" w:hAnsi="Wingdings"/>
    </w:rPr>
  </w:style>
  <w:style w:type="character" w:customStyle="1" w:styleId="WW8Num30z0">
    <w:name w:val="WW8Num30z0"/>
    <w:rsid w:val="00256971"/>
    <w:rPr>
      <w:rFonts w:ascii="Times New Roman" w:eastAsia="Times New Roman" w:hAnsi="Times New Roman"/>
    </w:rPr>
  </w:style>
  <w:style w:type="character" w:customStyle="1" w:styleId="WW8Num30z1">
    <w:name w:val="WW8Num30z1"/>
    <w:rsid w:val="00256971"/>
    <w:rPr>
      <w:rFonts w:ascii="Courier New" w:hAnsi="Courier New"/>
    </w:rPr>
  </w:style>
  <w:style w:type="character" w:customStyle="1" w:styleId="WW8Num30z2">
    <w:name w:val="WW8Num30z2"/>
    <w:rsid w:val="00256971"/>
    <w:rPr>
      <w:rFonts w:ascii="Wingdings" w:hAnsi="Wingdings"/>
    </w:rPr>
  </w:style>
  <w:style w:type="character" w:customStyle="1" w:styleId="WW8Num30z3">
    <w:name w:val="WW8Num30z3"/>
    <w:rsid w:val="00256971"/>
    <w:rPr>
      <w:rFonts w:ascii="Symbol" w:hAnsi="Symbol"/>
    </w:rPr>
  </w:style>
  <w:style w:type="character" w:customStyle="1" w:styleId="WW8Num31z0">
    <w:name w:val="WW8Num31z0"/>
    <w:rsid w:val="00256971"/>
    <w:rPr>
      <w:rFonts w:ascii="Times New Roman" w:eastAsia="Times New Roman" w:hAnsi="Times New Roman"/>
    </w:rPr>
  </w:style>
  <w:style w:type="character" w:customStyle="1" w:styleId="WW8Num31z1">
    <w:name w:val="WW8Num31z1"/>
    <w:rsid w:val="00256971"/>
    <w:rPr>
      <w:rFonts w:ascii="Courier New" w:hAnsi="Courier New"/>
    </w:rPr>
  </w:style>
  <w:style w:type="character" w:customStyle="1" w:styleId="WW8Num31z2">
    <w:name w:val="WW8Num31z2"/>
    <w:rsid w:val="00256971"/>
    <w:rPr>
      <w:rFonts w:ascii="Wingdings" w:hAnsi="Wingdings"/>
    </w:rPr>
  </w:style>
  <w:style w:type="character" w:customStyle="1" w:styleId="WW8Num31z3">
    <w:name w:val="WW8Num31z3"/>
    <w:rsid w:val="00256971"/>
    <w:rPr>
      <w:rFonts w:ascii="Symbol" w:hAnsi="Symbol"/>
    </w:rPr>
  </w:style>
  <w:style w:type="character" w:customStyle="1" w:styleId="WW8Num32z0">
    <w:name w:val="WW8Num32z0"/>
    <w:rsid w:val="00256971"/>
    <w:rPr>
      <w:rFonts w:ascii="Times New Roman" w:hAnsi="Times New Roman"/>
      <w:sz w:val="24"/>
    </w:rPr>
  </w:style>
  <w:style w:type="character" w:customStyle="1" w:styleId="WW8Num32z1">
    <w:name w:val="WW8Num32z1"/>
    <w:rsid w:val="00256971"/>
    <w:rPr>
      <w:rFonts w:ascii="Times New Roman" w:hAnsi="Times New Roman"/>
    </w:rPr>
  </w:style>
  <w:style w:type="character" w:customStyle="1" w:styleId="WW8Num32z3">
    <w:name w:val="WW8Num32z3"/>
    <w:rsid w:val="00256971"/>
    <w:rPr>
      <w:rFonts w:ascii="Symbol" w:hAnsi="Symbol"/>
    </w:rPr>
  </w:style>
  <w:style w:type="character" w:customStyle="1" w:styleId="WW8Num32z4">
    <w:name w:val="WW8Num32z4"/>
    <w:rsid w:val="00256971"/>
    <w:rPr>
      <w:rFonts w:ascii="Courier New" w:hAnsi="Courier New"/>
    </w:rPr>
  </w:style>
  <w:style w:type="character" w:customStyle="1" w:styleId="WW8Num32z5">
    <w:name w:val="WW8Num32z5"/>
    <w:rsid w:val="00256971"/>
    <w:rPr>
      <w:rFonts w:ascii="Wingdings" w:hAnsi="Wingdings"/>
    </w:rPr>
  </w:style>
  <w:style w:type="character" w:customStyle="1" w:styleId="12">
    <w:name w:val="Основной шрифт абзаца1"/>
    <w:rsid w:val="00256971"/>
  </w:style>
  <w:style w:type="character" w:customStyle="1" w:styleId="Heading1Char">
    <w:name w:val="Heading 1 Char"/>
    <w:rsid w:val="00256971"/>
    <w:rPr>
      <w:rFonts w:ascii="Times New Roman" w:hAnsi="Times New Roman" w:cs="Times New Roman"/>
      <w:b/>
      <w:caps/>
      <w:sz w:val="28"/>
      <w:szCs w:val="28"/>
      <w:lang w:val="ru-RU" w:eastAsia="ar-SA" w:bidi="ar-SA"/>
    </w:rPr>
  </w:style>
  <w:style w:type="character" w:customStyle="1" w:styleId="Heading2Char">
    <w:name w:val="Heading 2 Char"/>
    <w:rsid w:val="00256971"/>
    <w:rPr>
      <w:rFonts w:ascii="Times New Roman" w:hAnsi="Times New Roman" w:cs="Times New Roman"/>
      <w:b/>
      <w:bCs/>
      <w:sz w:val="24"/>
      <w:szCs w:val="24"/>
      <w:lang w:val="ru-RU" w:eastAsia="ar-SA" w:bidi="ar-SA"/>
    </w:rPr>
  </w:style>
  <w:style w:type="character" w:customStyle="1" w:styleId="Heading3Char">
    <w:name w:val="Heading 3 Char"/>
    <w:rsid w:val="00256971"/>
    <w:rPr>
      <w:rFonts w:ascii="Times New Roman" w:hAnsi="Times New Roman" w:cs="Times New Roman"/>
      <w:bCs/>
      <w:i/>
      <w:sz w:val="24"/>
      <w:szCs w:val="24"/>
      <w:lang w:val="ru-RU" w:eastAsia="ar-SA" w:bidi="ar-SA"/>
    </w:rPr>
  </w:style>
  <w:style w:type="character" w:customStyle="1" w:styleId="Heading4Char">
    <w:name w:val="Heading 4 Char"/>
    <w:rsid w:val="00256971"/>
    <w:rPr>
      <w:rFonts w:ascii="Times New Roman" w:hAnsi="Times New Roman" w:cs="Times New Roman"/>
      <w:i/>
      <w:iCs/>
      <w:sz w:val="24"/>
      <w:szCs w:val="24"/>
      <w:lang/>
    </w:rPr>
  </w:style>
  <w:style w:type="character" w:customStyle="1" w:styleId="Heading5Char">
    <w:name w:val="Heading 5 Char"/>
    <w:rsid w:val="00256971"/>
    <w:rPr>
      <w:rFonts w:ascii="Times New Roman" w:hAnsi="Times New Roman" w:cs="Times New Roman"/>
      <w:i/>
      <w:iCs/>
      <w:sz w:val="24"/>
      <w:szCs w:val="24"/>
      <w:u w:val="single"/>
      <w:lang/>
    </w:rPr>
  </w:style>
  <w:style w:type="character" w:customStyle="1" w:styleId="Heading6Char">
    <w:name w:val="Heading 6 Char"/>
    <w:rsid w:val="00256971"/>
    <w:rPr>
      <w:rFonts w:ascii="Times New Roman" w:hAnsi="Times New Roman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256971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Heading8Char">
    <w:name w:val="Heading 8 Char"/>
    <w:rsid w:val="00256971"/>
    <w:rPr>
      <w:rFonts w:ascii="Times New Roman" w:hAnsi="Times New Roman" w:cs="Times New Roman"/>
      <w:i/>
      <w:iCs/>
      <w:sz w:val="24"/>
      <w:szCs w:val="24"/>
      <w:lang w:val="ru-RU" w:eastAsia="ar-SA" w:bidi="ar-SA"/>
    </w:rPr>
  </w:style>
  <w:style w:type="character" w:customStyle="1" w:styleId="Heading9Char">
    <w:name w:val="Heading 9 Char"/>
    <w:rsid w:val="00256971"/>
    <w:rPr>
      <w:rFonts w:ascii="Times New Roman" w:hAnsi="Times New Roman" w:cs="Arial"/>
      <w:sz w:val="22"/>
      <w:szCs w:val="22"/>
      <w:lang w:val="ru-RU" w:eastAsia="ar-SA" w:bidi="ar-SA"/>
    </w:rPr>
  </w:style>
  <w:style w:type="character" w:customStyle="1" w:styleId="ac">
    <w:name w:val="Стадия Знак"/>
    <w:rsid w:val="00256971"/>
    <w:rPr>
      <w:rFonts w:ascii="Times New Roman" w:hAnsi="Times New Roman"/>
      <w:b/>
      <w:bCs/>
      <w:kern w:val="1"/>
      <w:sz w:val="28"/>
      <w:szCs w:val="28"/>
      <w:lang w:val="ru-RU" w:eastAsia="ar-SA" w:bidi="ar-SA"/>
    </w:rPr>
  </w:style>
  <w:style w:type="character" w:customStyle="1" w:styleId="HeaderChar">
    <w:name w:val="Header Char"/>
    <w:rsid w:val="00256971"/>
    <w:rPr>
      <w:rFonts w:ascii="Times New Roman" w:hAnsi="Times New Roman" w:cs="Times New Roman"/>
    </w:rPr>
  </w:style>
  <w:style w:type="character" w:customStyle="1" w:styleId="FooterChar">
    <w:name w:val="Footer Char"/>
    <w:rsid w:val="00256971"/>
    <w:rPr>
      <w:rFonts w:ascii="Times New Roman" w:hAnsi="Times New Roman" w:cs="Times New Roman"/>
    </w:rPr>
  </w:style>
  <w:style w:type="character" w:customStyle="1" w:styleId="BalloonTextChar">
    <w:name w:val="Balloon Text Char"/>
    <w:rsid w:val="00256971"/>
    <w:rPr>
      <w:rFonts w:ascii="Tahoma" w:hAnsi="Tahoma" w:cs="Tahoma"/>
      <w:sz w:val="16"/>
      <w:szCs w:val="16"/>
    </w:rPr>
  </w:style>
  <w:style w:type="character" w:customStyle="1" w:styleId="ad">
    <w:name w:val="Заголовок таблицы Знак"/>
    <w:rsid w:val="00256971"/>
    <w:rPr>
      <w:rFonts w:ascii="Times New Roman" w:hAnsi="Times New Roman"/>
      <w:b/>
      <w:sz w:val="24"/>
      <w:szCs w:val="24"/>
      <w:lang w:val="ru-RU" w:eastAsia="ar-SA" w:bidi="ar-SA"/>
    </w:rPr>
  </w:style>
  <w:style w:type="character" w:styleId="ae">
    <w:name w:val="Hyperlink"/>
    <w:rsid w:val="00256971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256971"/>
    <w:rPr>
      <w:rFonts w:ascii="Times New Roman" w:hAnsi="Times New Roman" w:cs="Times New Roman"/>
      <w:sz w:val="18"/>
      <w:lang w:val="ru-RU" w:eastAsia="ar-SA" w:bidi="ar-SA"/>
    </w:rPr>
  </w:style>
  <w:style w:type="character" w:customStyle="1" w:styleId="af">
    <w:name w:val="Символ сноски"/>
    <w:rsid w:val="00256971"/>
    <w:rPr>
      <w:rFonts w:cs="Times New Roman"/>
      <w:vertAlign w:val="superscript"/>
    </w:rPr>
  </w:style>
  <w:style w:type="character" w:customStyle="1" w:styleId="af0">
    <w:name w:val="Текст таблицы Знак"/>
    <w:rsid w:val="00256971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e0">
    <w:name w:val="Основной тeкст Знак"/>
    <w:rsid w:val="00256971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PlainTextChar">
    <w:name w:val="Plain Text Char"/>
    <w:rsid w:val="00256971"/>
    <w:rPr>
      <w:rFonts w:ascii="Courier New" w:hAnsi="Courier New" w:cs="Courier New"/>
      <w:sz w:val="20"/>
      <w:szCs w:val="20"/>
      <w:lang/>
    </w:rPr>
  </w:style>
  <w:style w:type="character" w:customStyle="1" w:styleId="BodyText2Char">
    <w:name w:val="Body Text 2 Char"/>
    <w:rsid w:val="00256971"/>
    <w:rPr>
      <w:rFonts w:ascii="Calibri" w:hAnsi="Calibri" w:cs="Times New Roman"/>
      <w:lang/>
    </w:rPr>
  </w:style>
  <w:style w:type="character" w:customStyle="1" w:styleId="textspanview">
    <w:name w:val="textspanview"/>
    <w:rsid w:val="00256971"/>
    <w:rPr>
      <w:rFonts w:cs="Times New Roman"/>
    </w:rPr>
  </w:style>
  <w:style w:type="character" w:customStyle="1" w:styleId="13">
    <w:name w:val="Замещающий текст1"/>
    <w:rsid w:val="00256971"/>
    <w:rPr>
      <w:rFonts w:cs="Times New Roman"/>
      <w:color w:val="808080"/>
    </w:rPr>
  </w:style>
  <w:style w:type="paragraph" w:customStyle="1" w:styleId="14">
    <w:name w:val="Заголовок1"/>
    <w:basedOn w:val="a0"/>
    <w:next w:val="a4"/>
    <w:rsid w:val="00256971"/>
    <w:pPr>
      <w:keepNext/>
      <w:spacing w:before="240" w:after="120" w:line="240" w:lineRule="auto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1">
    <w:name w:val="List"/>
    <w:basedOn w:val="a4"/>
    <w:rsid w:val="00256971"/>
    <w:rPr>
      <w:rFonts w:cs="Mangal"/>
    </w:rPr>
  </w:style>
  <w:style w:type="paragraph" w:customStyle="1" w:styleId="15">
    <w:name w:val="Название1"/>
    <w:basedOn w:val="a0"/>
    <w:rsid w:val="00256971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rsid w:val="00256971"/>
    <w:pPr>
      <w:suppressLineNumbers/>
      <w:spacing w:after="0" w:line="240" w:lineRule="auto"/>
      <w:jc w:val="both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af2">
    <w:name w:val="Объект"/>
    <w:rsid w:val="00256971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Arial" w:hAnsi="Times New Roman" w:cs="Calibri"/>
      <w:b/>
      <w:caps/>
      <w:sz w:val="36"/>
      <w:szCs w:val="36"/>
      <w:lang w:eastAsia="ar-SA"/>
    </w:rPr>
  </w:style>
  <w:style w:type="paragraph" w:customStyle="1" w:styleId="af3">
    <w:name w:val="Том"/>
    <w:next w:val="e"/>
    <w:rsid w:val="00256971"/>
    <w:pPr>
      <w:suppressAutoHyphens/>
      <w:spacing w:before="120" w:after="360" w:line="240" w:lineRule="auto"/>
      <w:ind w:left="1134" w:right="1134"/>
      <w:jc w:val="center"/>
    </w:pPr>
    <w:rPr>
      <w:rFonts w:ascii="Times New Roman" w:eastAsia="Arial" w:hAnsi="Times New Roman" w:cs="Calibri"/>
      <w:sz w:val="28"/>
      <w:szCs w:val="36"/>
      <w:lang w:eastAsia="ar-SA"/>
    </w:rPr>
  </w:style>
  <w:style w:type="paragraph" w:customStyle="1" w:styleId="af4">
    <w:name w:val="Шифр"/>
    <w:next w:val="a0"/>
    <w:rsid w:val="00256971"/>
    <w:pPr>
      <w:suppressAutoHyphens/>
      <w:spacing w:before="600" w:after="0" w:line="240" w:lineRule="auto"/>
      <w:jc w:val="center"/>
    </w:pPr>
    <w:rPr>
      <w:rFonts w:ascii="Times New Roman" w:eastAsia="Arial" w:hAnsi="Times New Roman" w:cs="Calibri"/>
      <w:bCs/>
      <w:kern w:val="1"/>
      <w:sz w:val="28"/>
      <w:szCs w:val="24"/>
      <w:lang w:eastAsia="ar-SA"/>
    </w:rPr>
  </w:style>
  <w:style w:type="paragraph" w:customStyle="1" w:styleId="af5">
    <w:name w:val="Стадия"/>
    <w:next w:val="e"/>
    <w:rsid w:val="00256971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Arial" w:hAnsi="Times New Roman" w:cs="Calibri"/>
      <w:b/>
      <w:bCs/>
      <w:kern w:val="1"/>
      <w:sz w:val="28"/>
      <w:szCs w:val="28"/>
      <w:lang w:eastAsia="ar-SA"/>
    </w:rPr>
  </w:style>
  <w:style w:type="paragraph" w:customStyle="1" w:styleId="af6">
    <w:name w:val="Раздел"/>
    <w:next w:val="e"/>
    <w:rsid w:val="00256971"/>
    <w:pPr>
      <w:suppressAutoHyphens/>
      <w:spacing w:after="120" w:line="240" w:lineRule="auto"/>
      <w:jc w:val="center"/>
    </w:pPr>
    <w:rPr>
      <w:rFonts w:ascii="Times New Roman" w:eastAsia="Arial" w:hAnsi="Times New Roman" w:cs="Calibri"/>
      <w:b/>
      <w:sz w:val="28"/>
      <w:szCs w:val="28"/>
      <w:lang w:eastAsia="ar-SA"/>
    </w:rPr>
  </w:style>
  <w:style w:type="paragraph" w:styleId="af7">
    <w:name w:val="header"/>
    <w:basedOn w:val="a0"/>
    <w:link w:val="af8"/>
    <w:rsid w:val="00256971"/>
    <w:pPr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f8">
    <w:name w:val="Верхний колонтитул Знак"/>
    <w:basedOn w:val="a1"/>
    <w:link w:val="af7"/>
    <w:rsid w:val="00256971"/>
    <w:rPr>
      <w:rFonts w:ascii="Times New Roman" w:eastAsia="Times New Roman" w:hAnsi="Times New Roman" w:cs="Calibri"/>
      <w:sz w:val="24"/>
      <w:lang w:eastAsia="ar-SA"/>
    </w:rPr>
  </w:style>
  <w:style w:type="paragraph" w:styleId="af9">
    <w:name w:val="footer"/>
    <w:basedOn w:val="a0"/>
    <w:link w:val="afa"/>
    <w:uiPriority w:val="99"/>
    <w:rsid w:val="00256971"/>
    <w:pPr>
      <w:spacing w:after="0" w:line="240" w:lineRule="auto"/>
      <w:jc w:val="center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fa">
    <w:name w:val="Нижний колонтитул Знак"/>
    <w:basedOn w:val="a1"/>
    <w:link w:val="af9"/>
    <w:uiPriority w:val="99"/>
    <w:rsid w:val="00256971"/>
    <w:rPr>
      <w:rFonts w:ascii="Times New Roman" w:eastAsia="Times New Roman" w:hAnsi="Times New Roman" w:cs="Calibri"/>
      <w:sz w:val="24"/>
      <w:lang w:eastAsia="ar-SA"/>
    </w:rPr>
  </w:style>
  <w:style w:type="paragraph" w:customStyle="1" w:styleId="17">
    <w:name w:val="Текст выноски1"/>
    <w:basedOn w:val="a0"/>
    <w:rsid w:val="0025697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Подписи"/>
    <w:next w:val="e"/>
    <w:rsid w:val="00256971"/>
    <w:pPr>
      <w:tabs>
        <w:tab w:val="left" w:pos="6660"/>
        <w:tab w:val="right" w:pos="9356"/>
      </w:tabs>
      <w:suppressAutoHyphens/>
      <w:spacing w:before="360" w:after="0" w:line="240" w:lineRule="auto"/>
      <w:ind w:left="709" w:right="4598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c">
    <w:name w:val="Заголовок раздела"/>
    <w:next w:val="e"/>
    <w:rsid w:val="00256971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Arial" w:hAnsi="Times New Roman" w:cs="Calibri"/>
      <w:b/>
      <w:caps/>
      <w:sz w:val="28"/>
      <w:szCs w:val="28"/>
      <w:lang w:eastAsia="ar-SA"/>
    </w:rPr>
  </w:style>
  <w:style w:type="paragraph" w:customStyle="1" w:styleId="afd">
    <w:name w:val="Содержимое таблицы"/>
    <w:basedOn w:val="a0"/>
    <w:rsid w:val="00256971"/>
    <w:pPr>
      <w:suppressLineNumber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afe">
    <w:name w:val="Заголовок таблицы"/>
    <w:rsid w:val="00256971"/>
    <w:pPr>
      <w:keepNext/>
      <w:suppressAutoHyphens/>
      <w:spacing w:before="120" w:after="120" w:line="240" w:lineRule="auto"/>
      <w:jc w:val="center"/>
    </w:pPr>
    <w:rPr>
      <w:rFonts w:ascii="Times New Roman" w:eastAsia="Arial" w:hAnsi="Times New Roman" w:cs="Calibri"/>
      <w:b/>
      <w:sz w:val="24"/>
      <w:szCs w:val="24"/>
      <w:lang w:eastAsia="ar-SA"/>
    </w:rPr>
  </w:style>
  <w:style w:type="paragraph" w:customStyle="1" w:styleId="aff">
    <w:name w:val="Пункт состава проекта"/>
    <w:basedOn w:val="a0"/>
    <w:rsid w:val="0025697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0">
    <w:name w:val="Список нумерованный а) б) в)"/>
    <w:rsid w:val="00256971"/>
    <w:pPr>
      <w:suppressAutoHyphens/>
      <w:spacing w:after="0" w:line="240" w:lineRule="auto"/>
      <w:ind w:left="1378" w:hanging="357"/>
    </w:pPr>
    <w:rPr>
      <w:rFonts w:ascii="Times New Roman" w:eastAsia="Arial" w:hAnsi="Times New Roman" w:cs="Calibri"/>
      <w:sz w:val="24"/>
      <w:lang w:eastAsia="ar-SA"/>
    </w:rPr>
  </w:style>
  <w:style w:type="paragraph" w:customStyle="1" w:styleId="aff1">
    <w:name w:val="Формула"/>
    <w:next w:val="e"/>
    <w:rsid w:val="00256971"/>
    <w:pPr>
      <w:tabs>
        <w:tab w:val="center" w:pos="4678"/>
        <w:tab w:val="right" w:pos="9923"/>
      </w:tabs>
      <w:suppressAutoHyphens/>
      <w:spacing w:before="120" w:after="0" w:line="240" w:lineRule="auto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ff2">
    <w:name w:val="footnote text"/>
    <w:basedOn w:val="a0"/>
    <w:link w:val="aff3"/>
    <w:rsid w:val="00256971"/>
    <w:pPr>
      <w:spacing w:after="0" w:line="240" w:lineRule="auto"/>
      <w:ind w:left="108" w:hanging="108"/>
    </w:pPr>
    <w:rPr>
      <w:rFonts w:ascii="Times New Roman" w:eastAsia="Times New Roman" w:hAnsi="Times New Roman" w:cs="Calibri"/>
      <w:sz w:val="18"/>
      <w:szCs w:val="20"/>
      <w:lang w:eastAsia="ar-SA"/>
    </w:rPr>
  </w:style>
  <w:style w:type="character" w:customStyle="1" w:styleId="aff3">
    <w:name w:val="Текст сноски Знак"/>
    <w:basedOn w:val="a1"/>
    <w:link w:val="aff2"/>
    <w:rsid w:val="00256971"/>
    <w:rPr>
      <w:rFonts w:ascii="Times New Roman" w:eastAsia="Times New Roman" w:hAnsi="Times New Roman" w:cs="Calibri"/>
      <w:sz w:val="18"/>
      <w:szCs w:val="20"/>
      <w:lang w:eastAsia="ar-SA"/>
    </w:rPr>
  </w:style>
  <w:style w:type="paragraph" w:customStyle="1" w:styleId="aff4">
    <w:name w:val="Номер рисунка"/>
    <w:basedOn w:val="a0"/>
    <w:next w:val="e"/>
    <w:rsid w:val="00256971"/>
    <w:pPr>
      <w:spacing w:before="240" w:after="240" w:line="240" w:lineRule="auto"/>
      <w:ind w:left="284" w:right="284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aff5">
    <w:name w:val="Рисунок"/>
    <w:rsid w:val="00256971"/>
    <w:pPr>
      <w:keepNext/>
      <w:suppressAutoHyphens/>
      <w:spacing w:before="120" w:after="0" w:line="240" w:lineRule="auto"/>
      <w:jc w:val="center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f6">
    <w:name w:val="Текст таблицы"/>
    <w:rsid w:val="00256971"/>
    <w:pPr>
      <w:suppressAutoHyphens/>
      <w:spacing w:before="60" w:after="60" w:line="240" w:lineRule="auto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f7">
    <w:name w:val="Название таблицы"/>
    <w:rsid w:val="00256971"/>
    <w:pPr>
      <w:keepNext/>
      <w:suppressAutoHyphens/>
      <w:spacing w:after="120" w:line="240" w:lineRule="auto"/>
      <w:ind w:left="284" w:right="284"/>
      <w:jc w:val="center"/>
    </w:pPr>
    <w:rPr>
      <w:rFonts w:ascii="Times New Roman" w:eastAsia="Arial" w:hAnsi="Times New Roman" w:cs="Calibri"/>
      <w:b/>
      <w:i/>
      <w:iCs/>
      <w:sz w:val="24"/>
      <w:szCs w:val="24"/>
      <w:lang w:eastAsia="ar-SA"/>
    </w:rPr>
  </w:style>
  <w:style w:type="paragraph" w:customStyle="1" w:styleId="aff8">
    <w:name w:val="Название приложения"/>
    <w:next w:val="e"/>
    <w:rsid w:val="00256971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</w:pPr>
    <w:rPr>
      <w:rFonts w:ascii="Times New Roman" w:eastAsia="Arial" w:hAnsi="Times New Roman" w:cs="Calibri"/>
      <w:b/>
      <w:sz w:val="28"/>
      <w:szCs w:val="28"/>
      <w:lang w:eastAsia="ar-SA"/>
    </w:rPr>
  </w:style>
  <w:style w:type="paragraph" w:styleId="41">
    <w:name w:val="toc 4"/>
    <w:basedOn w:val="a0"/>
    <w:next w:val="a0"/>
    <w:rsid w:val="00256971"/>
    <w:pPr>
      <w:spacing w:after="100"/>
      <w:ind w:left="660"/>
    </w:pPr>
    <w:rPr>
      <w:rFonts w:ascii="Calibri" w:eastAsia="Times New Roman" w:hAnsi="Calibri" w:cs="Calibri"/>
      <w:lang w:eastAsia="ar-SA"/>
    </w:rPr>
  </w:style>
  <w:style w:type="paragraph" w:styleId="51">
    <w:name w:val="toc 5"/>
    <w:basedOn w:val="a0"/>
    <w:next w:val="a0"/>
    <w:rsid w:val="00256971"/>
    <w:pPr>
      <w:spacing w:after="100"/>
      <w:ind w:left="880"/>
    </w:pPr>
    <w:rPr>
      <w:rFonts w:ascii="Calibri" w:eastAsia="Times New Roman" w:hAnsi="Calibri" w:cs="Calibri"/>
      <w:lang w:eastAsia="ar-SA"/>
    </w:rPr>
  </w:style>
  <w:style w:type="paragraph" w:styleId="61">
    <w:name w:val="toc 6"/>
    <w:basedOn w:val="a0"/>
    <w:next w:val="a0"/>
    <w:rsid w:val="00256971"/>
    <w:pPr>
      <w:spacing w:after="100"/>
      <w:ind w:left="1100"/>
    </w:pPr>
    <w:rPr>
      <w:rFonts w:ascii="Calibri" w:eastAsia="Times New Roman" w:hAnsi="Calibri" w:cs="Calibri"/>
      <w:lang w:eastAsia="ar-SA"/>
    </w:rPr>
  </w:style>
  <w:style w:type="paragraph" w:styleId="71">
    <w:name w:val="toc 7"/>
    <w:basedOn w:val="a0"/>
    <w:next w:val="a0"/>
    <w:rsid w:val="00256971"/>
    <w:pPr>
      <w:spacing w:after="100"/>
      <w:ind w:left="1320"/>
    </w:pPr>
    <w:rPr>
      <w:rFonts w:ascii="Calibri" w:eastAsia="Times New Roman" w:hAnsi="Calibri" w:cs="Calibri"/>
      <w:lang w:eastAsia="ar-SA"/>
    </w:rPr>
  </w:style>
  <w:style w:type="paragraph" w:styleId="81">
    <w:name w:val="toc 8"/>
    <w:basedOn w:val="a0"/>
    <w:next w:val="a0"/>
    <w:rsid w:val="00256971"/>
    <w:pPr>
      <w:spacing w:after="100"/>
      <w:ind w:left="1540"/>
    </w:pPr>
    <w:rPr>
      <w:rFonts w:ascii="Calibri" w:eastAsia="Times New Roman" w:hAnsi="Calibri" w:cs="Calibri"/>
      <w:lang w:eastAsia="ar-SA"/>
    </w:rPr>
  </w:style>
  <w:style w:type="paragraph" w:styleId="91">
    <w:name w:val="toc 9"/>
    <w:basedOn w:val="a0"/>
    <w:next w:val="a0"/>
    <w:rsid w:val="00256971"/>
    <w:pPr>
      <w:spacing w:after="100"/>
      <w:ind w:left="1760"/>
    </w:pPr>
    <w:rPr>
      <w:rFonts w:ascii="Calibri" w:eastAsia="Times New Roman" w:hAnsi="Calibri" w:cs="Calibri"/>
      <w:lang w:eastAsia="ar-SA"/>
    </w:rPr>
  </w:style>
  <w:style w:type="paragraph" w:customStyle="1" w:styleId="18">
    <w:name w:val="Абзац списка1"/>
    <w:basedOn w:val="a0"/>
    <w:rsid w:val="00256971"/>
    <w:pPr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19">
    <w:name w:val="Текст1"/>
    <w:basedOn w:val="a0"/>
    <w:rsid w:val="002569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256971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220">
    <w:name w:val="Основной текст 22"/>
    <w:basedOn w:val="a0"/>
    <w:rsid w:val="00256971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1a">
    <w:name w:val="Обычный (веб)1"/>
    <w:basedOn w:val="a0"/>
    <w:rsid w:val="00256971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b">
    <w:name w:val="Основной текст с отступом1"/>
    <w:basedOn w:val="a0"/>
    <w:rsid w:val="00256971"/>
    <w:pPr>
      <w:spacing w:after="0" w:line="240" w:lineRule="auto"/>
      <w:ind w:right="-284" w:firstLine="709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ConsPlusNormal">
    <w:name w:val="ConsPlusNormal"/>
    <w:rsid w:val="002569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0"/>
    <w:rsid w:val="00256971"/>
    <w:pPr>
      <w:spacing w:before="280" w:after="280" w:line="240" w:lineRule="auto"/>
    </w:pPr>
    <w:rPr>
      <w:rFonts w:ascii="Tahoma" w:eastAsia="Times New Roman" w:hAnsi="Tahoma" w:cs="Calibri"/>
      <w:sz w:val="20"/>
      <w:szCs w:val="20"/>
      <w:lang w:val="en-US" w:eastAsia="ar-SA"/>
    </w:rPr>
  </w:style>
  <w:style w:type="paragraph" w:customStyle="1" w:styleId="100">
    <w:name w:val="Оглавление 10"/>
    <w:basedOn w:val="16"/>
    <w:rsid w:val="00256971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4"/>
    <w:rsid w:val="0025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3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B20C-2411-4A45-9684-577DD556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29</Pages>
  <Words>6970</Words>
  <Characters>39731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cp:lastPrinted>2021-07-09T07:24:00Z</cp:lastPrinted>
  <dcterms:created xsi:type="dcterms:W3CDTF">2021-06-15T07:21:00Z</dcterms:created>
  <dcterms:modified xsi:type="dcterms:W3CDTF">2021-12-01T08:50:00Z</dcterms:modified>
</cp:coreProperties>
</file>