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3A1B" w:rsidRDefault="00AA3A1B">
      <w:r>
        <w:rPr>
          <w:sz w:val="6"/>
          <w:szCs w:val="6"/>
        </w:rPr>
        <w:t xml:space="preserve"> </w:t>
      </w:r>
    </w:p>
    <w:p w:rsidR="00AA3A1B" w:rsidRDefault="00AA3A1B">
      <w:pPr>
        <w:rPr>
          <w:sz w:val="6"/>
          <w:szCs w:val="6"/>
        </w:rPr>
      </w:pPr>
    </w:p>
    <w:p w:rsidR="00AA3A1B" w:rsidRDefault="00AA3A1B">
      <w:pPr>
        <w:rPr>
          <w:sz w:val="6"/>
          <w:szCs w:val="6"/>
        </w:rPr>
      </w:pPr>
    </w:p>
    <w:p w:rsidR="00AA3A1B" w:rsidRDefault="00AA3A1B">
      <w:pPr>
        <w:rPr>
          <w:sz w:val="6"/>
          <w:szCs w:val="6"/>
        </w:rPr>
      </w:pPr>
    </w:p>
    <w:p w:rsidR="00AA3A1B" w:rsidRDefault="0036081B">
      <w:pPr>
        <w:jc w:val="center"/>
        <w:rPr>
          <w:sz w:val="28"/>
          <w:szCs w:val="28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9" t="-56" r="-6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A1B" w:rsidRDefault="00AA3A1B">
      <w:pPr>
        <w:jc w:val="center"/>
      </w:pPr>
      <w:r>
        <w:rPr>
          <w:sz w:val="28"/>
          <w:szCs w:val="28"/>
        </w:rPr>
        <w:t>РОССИЙСКАЯ ФЕДЕРАЦИЯ</w:t>
      </w:r>
    </w:p>
    <w:p w:rsidR="00AA3A1B" w:rsidRDefault="00AA3A1B">
      <w:pPr>
        <w:jc w:val="center"/>
      </w:pPr>
      <w:r>
        <w:rPr>
          <w:sz w:val="28"/>
          <w:szCs w:val="28"/>
        </w:rPr>
        <w:t>РОЩИНСКИЙ СЕЛЬСКИЙ СОВЕТ ДЕПУТАТОВ</w:t>
      </w:r>
    </w:p>
    <w:p w:rsidR="00AA3A1B" w:rsidRDefault="00AA3A1B">
      <w:r>
        <w:rPr>
          <w:sz w:val="28"/>
          <w:szCs w:val="28"/>
        </w:rPr>
        <w:t xml:space="preserve">                                           КРАСНОЯРСКОГО КРАЯ</w:t>
      </w:r>
    </w:p>
    <w:p w:rsidR="00AA3A1B" w:rsidRDefault="00AA3A1B">
      <w:pPr>
        <w:pStyle w:val="4"/>
        <w:jc w:val="center"/>
      </w:pPr>
      <w:r>
        <w:rPr>
          <w:szCs w:val="28"/>
        </w:rPr>
        <w:t>КУРАГИНСКОГО РАЙОНА</w:t>
      </w:r>
    </w:p>
    <w:p w:rsidR="00AA3A1B" w:rsidRDefault="00AA3A1B">
      <w:r>
        <w:rPr>
          <w:sz w:val="28"/>
          <w:szCs w:val="28"/>
        </w:rPr>
        <w:t xml:space="preserve">                                                            </w:t>
      </w:r>
    </w:p>
    <w:p w:rsidR="00AA3A1B" w:rsidRDefault="00AA3A1B" w:rsidP="00AA36EC">
      <w:pPr>
        <w:jc w:val="center"/>
      </w:pPr>
      <w:r>
        <w:rPr>
          <w:sz w:val="28"/>
          <w:szCs w:val="28"/>
        </w:rPr>
        <w:t>РЕШЕНИ</w:t>
      </w:r>
      <w:r w:rsidR="0036081B">
        <w:rPr>
          <w:sz w:val="28"/>
          <w:szCs w:val="28"/>
        </w:rPr>
        <w:t>Е</w:t>
      </w:r>
    </w:p>
    <w:p w:rsidR="00AA3A1B" w:rsidRDefault="00AA3A1B">
      <w:pPr>
        <w:rPr>
          <w:sz w:val="28"/>
          <w:szCs w:val="28"/>
        </w:rPr>
      </w:pPr>
    </w:p>
    <w:p w:rsidR="00AA3A1B" w:rsidRDefault="00AA3A1B">
      <w:r>
        <w:rPr>
          <w:sz w:val="28"/>
          <w:szCs w:val="28"/>
        </w:rPr>
        <w:t xml:space="preserve">   </w:t>
      </w:r>
      <w:r w:rsidR="0036081B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36081B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083419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п. Рощинский                                         № </w:t>
      </w:r>
      <w:r w:rsidR="0036081B">
        <w:rPr>
          <w:sz w:val="28"/>
          <w:szCs w:val="28"/>
        </w:rPr>
        <w:t>16</w:t>
      </w:r>
      <w:r>
        <w:rPr>
          <w:sz w:val="28"/>
          <w:szCs w:val="28"/>
        </w:rPr>
        <w:t>-</w:t>
      </w:r>
      <w:r w:rsidR="0036081B">
        <w:rPr>
          <w:sz w:val="28"/>
          <w:szCs w:val="28"/>
        </w:rPr>
        <w:t>46</w:t>
      </w:r>
      <w:r>
        <w:rPr>
          <w:sz w:val="28"/>
          <w:szCs w:val="28"/>
        </w:rPr>
        <w:t xml:space="preserve">-р                                                  </w:t>
      </w:r>
    </w:p>
    <w:p w:rsidR="00AA3A1B" w:rsidRDefault="00AA3A1B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</w:p>
    <w:p w:rsidR="00083419" w:rsidRPr="00605E3C" w:rsidRDefault="00083419" w:rsidP="00083419">
      <w:pPr>
        <w:jc w:val="both"/>
        <w:rPr>
          <w:b/>
          <w:sz w:val="28"/>
          <w:szCs w:val="28"/>
        </w:rPr>
      </w:pPr>
      <w:r w:rsidRPr="00605E3C">
        <w:rPr>
          <w:b/>
          <w:sz w:val="28"/>
          <w:szCs w:val="28"/>
        </w:rPr>
        <w:t>О внесении изменений в бюджет муниципального</w:t>
      </w:r>
    </w:p>
    <w:p w:rsidR="00083419" w:rsidRDefault="00083419" w:rsidP="00083419">
      <w:pPr>
        <w:jc w:val="both"/>
        <w:rPr>
          <w:b/>
          <w:sz w:val="28"/>
          <w:szCs w:val="28"/>
        </w:rPr>
      </w:pPr>
      <w:r w:rsidRPr="00605E3C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>Рощинский</w:t>
      </w:r>
      <w:r w:rsidRPr="00605E3C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на 2021 год </w:t>
      </w:r>
    </w:p>
    <w:p w:rsidR="00AA3A1B" w:rsidRDefault="00083419" w:rsidP="00083419">
      <w:r>
        <w:rPr>
          <w:b/>
          <w:sz w:val="28"/>
          <w:szCs w:val="28"/>
        </w:rPr>
        <w:t>и плановый период 2022-2023 годов</w:t>
      </w:r>
    </w:p>
    <w:p w:rsidR="00AA3A1B" w:rsidRDefault="00AA3A1B">
      <w:pPr>
        <w:jc w:val="center"/>
        <w:rPr>
          <w:b/>
          <w:sz w:val="28"/>
        </w:rPr>
      </w:pPr>
    </w:p>
    <w:p w:rsidR="00AA3A1B" w:rsidRDefault="00AA3A1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23 Устава муниципального образования Рощинский сельсовет, Положения о бюджетном процессе муниципальном образования Рощинский сельсовет, утверждённого решением сельского Совета депутатов от  07.10.2013 № 60-95-р, сельский Совет депутатов РЕШИЛ:</w:t>
      </w:r>
    </w:p>
    <w:p w:rsidR="00083419" w:rsidRDefault="00083419" w:rsidP="00083419">
      <w:pPr>
        <w:ind w:firstLine="367"/>
        <w:jc w:val="both"/>
        <w:rPr>
          <w:bCs/>
          <w:sz w:val="28"/>
          <w:szCs w:val="28"/>
        </w:rPr>
      </w:pPr>
      <w:r w:rsidRPr="000D1A36">
        <w:rPr>
          <w:bCs/>
          <w:sz w:val="28"/>
          <w:szCs w:val="28"/>
        </w:rPr>
        <w:t>Внести  в решение сельского Сове</w:t>
      </w:r>
      <w:r>
        <w:rPr>
          <w:bCs/>
          <w:sz w:val="28"/>
          <w:szCs w:val="28"/>
        </w:rPr>
        <w:t>т депутатов от 24.12.2020г. № 5</w:t>
      </w:r>
      <w:r w:rsidRPr="00605E3C">
        <w:rPr>
          <w:sz w:val="28"/>
          <w:szCs w:val="28"/>
        </w:rPr>
        <w:t>-1</w:t>
      </w:r>
      <w:r>
        <w:rPr>
          <w:sz w:val="28"/>
          <w:szCs w:val="28"/>
        </w:rPr>
        <w:t>8-</w:t>
      </w:r>
      <w:r w:rsidRPr="00605E3C">
        <w:rPr>
          <w:sz w:val="28"/>
          <w:szCs w:val="28"/>
        </w:rPr>
        <w:t xml:space="preserve">р </w:t>
      </w:r>
      <w:r w:rsidRPr="00605E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605E3C">
        <w:rPr>
          <w:sz w:val="28"/>
          <w:szCs w:val="28"/>
        </w:rPr>
        <w:t>О бюджете муниципального образования</w:t>
      </w:r>
      <w:r>
        <w:rPr>
          <w:sz w:val="28"/>
          <w:szCs w:val="28"/>
        </w:rPr>
        <w:t xml:space="preserve"> Рощинский</w:t>
      </w:r>
      <w:r w:rsidRPr="00605E3C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 xml:space="preserve">21 год </w:t>
      </w:r>
      <w:r w:rsidRPr="00605E3C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2</w:t>
      </w:r>
      <w:r w:rsidRPr="00605E3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605E3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D17DA6" w:rsidRPr="00D17DA6">
        <w:rPr>
          <w:bCs/>
          <w:sz w:val="28"/>
          <w:szCs w:val="28"/>
        </w:rPr>
        <w:t xml:space="preserve"> </w:t>
      </w:r>
      <w:r w:rsidR="00D17DA6">
        <w:rPr>
          <w:bCs/>
          <w:sz w:val="28"/>
          <w:szCs w:val="28"/>
        </w:rPr>
        <w:t>(с изменениями, внесенным решением сельского Совета депутатов 19.05.2022 № 10-26-р)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083419" w:rsidRDefault="00083419" w:rsidP="00083419">
      <w:pPr>
        <w:ind w:firstLine="360"/>
        <w:jc w:val="both"/>
        <w:rPr>
          <w:sz w:val="28"/>
          <w:szCs w:val="28"/>
        </w:rPr>
      </w:pPr>
      <w:r w:rsidRPr="00605E3C"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В пункте 1:</w:t>
      </w:r>
    </w:p>
    <w:p w:rsidR="00083419" w:rsidRDefault="00083419" w:rsidP="00083419">
      <w:pPr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05E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цифры</w:t>
      </w:r>
      <w:r>
        <w:rPr>
          <w:sz w:val="28"/>
          <w:szCs w:val="28"/>
        </w:rPr>
        <w:t xml:space="preserve"> «</w:t>
      </w:r>
      <w:r w:rsidR="00D17DA6">
        <w:rPr>
          <w:sz w:val="28"/>
          <w:szCs w:val="28"/>
        </w:rPr>
        <w:t>8 710,309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заменить цифрами «</w:t>
      </w:r>
      <w:r w:rsidR="00D17DA6">
        <w:rPr>
          <w:bCs/>
          <w:sz w:val="28"/>
          <w:szCs w:val="28"/>
        </w:rPr>
        <w:t>9</w:t>
      </w:r>
      <w:r w:rsidR="0036081B">
        <w:rPr>
          <w:bCs/>
          <w:sz w:val="28"/>
          <w:szCs w:val="28"/>
        </w:rPr>
        <w:t> 195,613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83419" w:rsidRDefault="00083419" w:rsidP="00083419">
      <w:pPr>
        <w:autoSpaceDE w:val="0"/>
        <w:ind w:firstLine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Cs/>
          <w:sz w:val="28"/>
          <w:szCs w:val="28"/>
        </w:rPr>
        <w:t>цифры</w:t>
      </w:r>
      <w:r>
        <w:rPr>
          <w:sz w:val="28"/>
          <w:szCs w:val="28"/>
        </w:rPr>
        <w:t xml:space="preserve">  «</w:t>
      </w:r>
      <w:r w:rsidR="00D17DA6">
        <w:rPr>
          <w:sz w:val="28"/>
          <w:szCs w:val="28"/>
        </w:rPr>
        <w:t>8 893,110</w:t>
      </w:r>
      <w:r>
        <w:rPr>
          <w:sz w:val="28"/>
          <w:szCs w:val="28"/>
        </w:rPr>
        <w:t>»</w:t>
      </w:r>
      <w:r w:rsidRPr="00605E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заменить цифрами «</w:t>
      </w:r>
      <w:r w:rsidR="00D17DA6">
        <w:rPr>
          <w:bCs/>
          <w:sz w:val="28"/>
          <w:szCs w:val="28"/>
        </w:rPr>
        <w:t>9 </w:t>
      </w:r>
      <w:r w:rsidR="0036081B">
        <w:rPr>
          <w:bCs/>
          <w:sz w:val="28"/>
          <w:szCs w:val="28"/>
        </w:rPr>
        <w:t>378,414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83419" w:rsidRDefault="0036081B" w:rsidP="002509FC">
      <w:pPr>
        <w:autoSpaceDE w:val="0"/>
        <w:ind w:firstLine="3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83419">
        <w:rPr>
          <w:bCs/>
          <w:sz w:val="28"/>
          <w:szCs w:val="28"/>
        </w:rPr>
        <w:t xml:space="preserve">. </w:t>
      </w:r>
      <w:r w:rsidR="00083419">
        <w:rPr>
          <w:sz w:val="28"/>
          <w:szCs w:val="28"/>
        </w:rPr>
        <w:t xml:space="preserve"> Приложения 1,2,4,5,6,7,</w:t>
      </w:r>
      <w:r w:rsidR="0011548D">
        <w:rPr>
          <w:sz w:val="28"/>
          <w:szCs w:val="28"/>
        </w:rPr>
        <w:t>8</w:t>
      </w:r>
      <w:r w:rsidR="00083419">
        <w:rPr>
          <w:sz w:val="28"/>
          <w:szCs w:val="28"/>
        </w:rPr>
        <w:t xml:space="preserve"> изложить в новой редакции, согласно приложений  1,2,3,4,5,6</w:t>
      </w:r>
      <w:r w:rsidR="0011548D">
        <w:rPr>
          <w:sz w:val="28"/>
          <w:szCs w:val="28"/>
        </w:rPr>
        <w:t>,7</w:t>
      </w:r>
      <w:r w:rsidR="00083419">
        <w:rPr>
          <w:sz w:val="28"/>
          <w:szCs w:val="28"/>
        </w:rPr>
        <w:t xml:space="preserve"> к настоящему решению</w:t>
      </w:r>
      <w:r w:rsidR="00D17DA6">
        <w:rPr>
          <w:sz w:val="28"/>
          <w:szCs w:val="28"/>
        </w:rPr>
        <w:t>.</w:t>
      </w:r>
    </w:p>
    <w:p w:rsidR="00083419" w:rsidRDefault="00D17DA6" w:rsidP="00083419">
      <w:pPr>
        <w:autoSpaceDE w:val="0"/>
        <w:ind w:firstLine="3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083419">
        <w:rPr>
          <w:bCs/>
          <w:sz w:val="28"/>
          <w:szCs w:val="28"/>
        </w:rPr>
        <w:t xml:space="preserve">. </w:t>
      </w:r>
      <w:r w:rsidR="00083419">
        <w:rPr>
          <w:sz w:val="28"/>
          <w:szCs w:val="28"/>
        </w:rPr>
        <w:t>Настоящее решение подлежит официальному опубликованию</w:t>
      </w:r>
      <w:r w:rsidR="00083419" w:rsidRPr="006A36A8">
        <w:rPr>
          <w:sz w:val="28"/>
          <w:szCs w:val="28"/>
        </w:rPr>
        <w:t xml:space="preserve"> </w:t>
      </w:r>
      <w:r w:rsidR="00083419" w:rsidRPr="00092796">
        <w:rPr>
          <w:sz w:val="28"/>
          <w:szCs w:val="28"/>
        </w:rPr>
        <w:t>не позднее 10 дней после его подписания в установленном порядке, в газете «</w:t>
      </w:r>
      <w:r w:rsidR="00083419" w:rsidRPr="00083419">
        <w:rPr>
          <w:sz w:val="28"/>
          <w:szCs w:val="28"/>
        </w:rPr>
        <w:t>Рощинский вестник</w:t>
      </w:r>
      <w:r w:rsidR="00083419" w:rsidRPr="00092796">
        <w:rPr>
          <w:sz w:val="28"/>
          <w:szCs w:val="28"/>
        </w:rPr>
        <w:t>».</w:t>
      </w:r>
    </w:p>
    <w:p w:rsidR="00D17DA6" w:rsidRDefault="00D17DA6" w:rsidP="00083419">
      <w:pPr>
        <w:autoSpaceDE w:val="0"/>
        <w:ind w:firstLine="367"/>
        <w:jc w:val="both"/>
        <w:rPr>
          <w:sz w:val="28"/>
          <w:szCs w:val="28"/>
        </w:rPr>
      </w:pPr>
    </w:p>
    <w:p w:rsidR="0011548D" w:rsidRDefault="00AA3A1B">
      <w:pPr>
        <w:pStyle w:val="ac"/>
        <w:ind w:firstLine="0"/>
      </w:pPr>
      <w:r>
        <w:t>Председатель сельского Совета депутатов                              Г.Г. Ломова</w:t>
      </w:r>
    </w:p>
    <w:p w:rsidR="00AA3A1B" w:rsidRDefault="00AA3A1B">
      <w:pPr>
        <w:pStyle w:val="ac"/>
        <w:ind w:firstLine="0"/>
      </w:pPr>
      <w:r>
        <w:t xml:space="preserve">Глава сельсовета                                        </w:t>
      </w:r>
      <w:r w:rsidR="0011548D">
        <w:t xml:space="preserve">                              </w:t>
      </w:r>
      <w:r>
        <w:t xml:space="preserve"> Г.В. Власова</w:t>
      </w:r>
    </w:p>
    <w:p w:rsidR="00AA3A1B" w:rsidRDefault="00AA3A1B">
      <w:pPr>
        <w:autoSpaceDE w:val="0"/>
        <w:ind w:firstLine="700"/>
        <w:jc w:val="both"/>
      </w:pPr>
    </w:p>
    <w:sectPr w:rsidR="00AA3A1B" w:rsidSect="0011548D">
      <w:pgSz w:w="11906" w:h="16838"/>
      <w:pgMar w:top="851" w:right="851" w:bottom="851" w:left="1418" w:header="851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628" w:rsidRDefault="00055628">
      <w:r>
        <w:separator/>
      </w:r>
    </w:p>
  </w:endnote>
  <w:endnote w:type="continuationSeparator" w:id="1">
    <w:p w:rsidR="00055628" w:rsidRDefault="0005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628" w:rsidRDefault="00055628">
      <w:r>
        <w:separator/>
      </w:r>
    </w:p>
  </w:footnote>
  <w:footnote w:type="continuationSeparator" w:id="1">
    <w:p w:rsidR="00055628" w:rsidRDefault="00055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6E1"/>
    <w:rsid w:val="00050E55"/>
    <w:rsid w:val="00055628"/>
    <w:rsid w:val="00083419"/>
    <w:rsid w:val="0011548D"/>
    <w:rsid w:val="002509FC"/>
    <w:rsid w:val="0036081B"/>
    <w:rsid w:val="009F472F"/>
    <w:rsid w:val="00AA36EC"/>
    <w:rsid w:val="00AA3A1B"/>
    <w:rsid w:val="00B266BB"/>
    <w:rsid w:val="00D17DA6"/>
    <w:rsid w:val="00DC46E1"/>
    <w:rsid w:val="00F0645D"/>
    <w:rsid w:val="00F1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Black" w:hAnsi="Arial Black" w:cs="Arial Black"/>
      <w:caps/>
      <w:sz w:val="40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ind w:left="0"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 Знак Знак"/>
    <w:basedOn w:val="10"/>
  </w:style>
  <w:style w:type="character" w:styleId="a4">
    <w:name w:val="page number"/>
    <w:basedOn w:val="10"/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FF"/>
      <w:u w:val="single"/>
    </w:rPr>
  </w:style>
  <w:style w:type="character" w:customStyle="1" w:styleId="11">
    <w:name w:val=" Знак Знак1"/>
    <w:rPr>
      <w:rFonts w:ascii="Arial Black" w:hAnsi="Arial Black" w:cs="Arial Black"/>
      <w:caps/>
      <w:sz w:val="40"/>
      <w:szCs w:val="24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next w:val="ab"/>
    <w:qFormat/>
    <w:pPr>
      <w:jc w:val="center"/>
    </w:pPr>
    <w:rPr>
      <w:caps/>
      <w:spacing w:val="120"/>
      <w:sz w:val="28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Subtitle"/>
    <w:basedOn w:val="a"/>
    <w:next w:val="a8"/>
    <w:qFormat/>
    <w:pPr>
      <w:spacing w:line="360" w:lineRule="auto"/>
      <w:jc w:val="center"/>
    </w:pPr>
    <w:rPr>
      <w:sz w:val="24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 w:cs="Arial"/>
      <w:lang w:eastAsia="zh-CN"/>
    </w:rPr>
  </w:style>
  <w:style w:type="paragraph" w:customStyle="1" w:styleId="ConsTitle">
    <w:name w:val="ConsTitle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styleId="ac">
    <w:name w:val="Body Text Indent"/>
    <w:basedOn w:val="a"/>
    <w:pPr>
      <w:spacing w:before="12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pPr>
      <w:jc w:val="both"/>
    </w:pPr>
    <w:rPr>
      <w:color w:val="FF0000"/>
      <w:sz w:val="28"/>
    </w:rPr>
  </w:style>
  <w:style w:type="paragraph" w:customStyle="1" w:styleId="31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</w:rPr>
  </w:style>
  <w:style w:type="paragraph" w:customStyle="1" w:styleId="14">
    <w:name w:val="Цитата1"/>
    <w:basedOn w:val="a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212">
    <w:name w:val="Список 21"/>
    <w:basedOn w:val="a"/>
    <w:pPr>
      <w:ind w:left="566" w:hanging="283"/>
    </w:pPr>
  </w:style>
  <w:style w:type="paragraph" w:customStyle="1" w:styleId="15">
    <w:name w:val="Маркированный список1"/>
    <w:basedOn w:val="a"/>
    <w:pPr>
      <w:numPr>
        <w:numId w:val="3"/>
      </w:numPr>
    </w:pPr>
  </w:style>
  <w:style w:type="paragraph" w:customStyle="1" w:styleId="213">
    <w:name w:val="Маркированный список 21"/>
    <w:basedOn w:val="a"/>
    <w:pPr>
      <w:numPr>
        <w:numId w:val="2"/>
      </w:numPr>
    </w:pPr>
  </w:style>
  <w:style w:type="paragraph" w:customStyle="1" w:styleId="214">
    <w:name w:val="Продолжение списка 21"/>
    <w:basedOn w:val="a"/>
    <w:pPr>
      <w:spacing w:after="120"/>
      <w:ind w:left="566"/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6">
    <w:name w:val=" Знак1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0">
    <w:name w:val=" Знак Знак Знак"/>
    <w:basedOn w:val="a"/>
    <w:pPr>
      <w:spacing w:after="160" w:line="240" w:lineRule="exact"/>
    </w:pPr>
    <w:rPr>
      <w:rFonts w:ascii="Verdana" w:eastAsia="MS Mincho" w:hAnsi="Verdana" w:cs="Verdana"/>
      <w:lang w:val="en-GB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sz w:val="24"/>
      <w:szCs w:val="24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1">
    <w:name w:val=" Знак Знак Знак Знак Знак Знак Знак Знак Знак Знак Знак Знак Знак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2">
    <w:name w:val=" Знак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3">
    <w:name w:val="Знак Знак Знак"/>
    <w:basedOn w:val="a"/>
    <w:pPr>
      <w:spacing w:after="160" w:line="240" w:lineRule="exact"/>
    </w:pPr>
    <w:rPr>
      <w:rFonts w:ascii="Verdana" w:eastAsia="MS Mincho" w:hAnsi="Verdana" w:cs="Verdana"/>
      <w:lang w:val="en-GB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f4">
    <w:name w:val=" Знак Знак Знак Знак Знак Знак Знак"/>
    <w:basedOn w:val="a"/>
    <w:pPr>
      <w:spacing w:before="100" w:after="100"/>
    </w:pPr>
    <w:rPr>
      <w:rFonts w:ascii="Tahoma" w:hAnsi="Tahoma" w:cs="Tahoma"/>
      <w:sz w:val="28"/>
      <w:lang w:val="en-US"/>
    </w:rPr>
  </w:style>
  <w:style w:type="paragraph" w:customStyle="1" w:styleId="17">
    <w:name w:val=" Знак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f6">
    <w:name w:val="Содержимое врезки"/>
    <w:basedOn w:val="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cp:lastModifiedBy>User</cp:lastModifiedBy>
  <cp:revision>2</cp:revision>
  <cp:lastPrinted>2020-12-24T07:44:00Z</cp:lastPrinted>
  <dcterms:created xsi:type="dcterms:W3CDTF">2021-11-23T00:05:00Z</dcterms:created>
  <dcterms:modified xsi:type="dcterms:W3CDTF">2021-11-23T00:05:00Z</dcterms:modified>
</cp:coreProperties>
</file>